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69" w:rsidRDefault="003B3470">
      <w:pPr>
        <w:spacing w:before="67" w:line="320" w:lineRule="exact"/>
        <w:ind w:left="1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848688"/>
          <w:w w:val="77"/>
          <w:position w:val="-1"/>
          <w:sz w:val="30"/>
          <w:szCs w:val="30"/>
        </w:rPr>
        <w:t>ZNA</w:t>
      </w:r>
      <w:r>
        <w:rPr>
          <w:rFonts w:ascii="Arial" w:eastAsia="Arial" w:hAnsi="Arial" w:cs="Arial"/>
          <w:b/>
          <w:color w:val="848688"/>
          <w:spacing w:val="-4"/>
          <w:w w:val="77"/>
          <w:position w:val="-1"/>
          <w:sz w:val="30"/>
          <w:szCs w:val="30"/>
        </w:rPr>
        <w:t>Č</w:t>
      </w:r>
      <w:r>
        <w:rPr>
          <w:rFonts w:ascii="Arial" w:eastAsia="Arial" w:hAnsi="Arial" w:cs="Arial"/>
          <w:b/>
          <w:color w:val="848688"/>
          <w:w w:val="77"/>
          <w:position w:val="-1"/>
          <w:sz w:val="30"/>
          <w:szCs w:val="30"/>
        </w:rPr>
        <w:t>AJKE</w:t>
      </w:r>
      <w:r>
        <w:rPr>
          <w:rFonts w:ascii="Arial" w:eastAsia="Arial" w:hAnsi="Arial" w:cs="Arial"/>
          <w:b/>
          <w:color w:val="848688"/>
          <w:spacing w:val="-1"/>
          <w:w w:val="7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48688"/>
          <w:w w:val="77"/>
          <w:position w:val="-1"/>
          <w:sz w:val="30"/>
          <w:szCs w:val="30"/>
        </w:rPr>
        <w:t>STROJA</w:t>
      </w:r>
      <w:r>
        <w:rPr>
          <w:rFonts w:ascii="Arial" w:eastAsia="Arial" w:hAnsi="Arial" w:cs="Arial"/>
          <w:b/>
          <w:color w:val="848688"/>
          <w:spacing w:val="8"/>
          <w:w w:val="7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48688"/>
          <w:w w:val="77"/>
          <w:position w:val="-1"/>
          <w:sz w:val="30"/>
          <w:szCs w:val="30"/>
        </w:rPr>
        <w:t>SIMPLE</w:t>
      </w:r>
      <w:r>
        <w:rPr>
          <w:rFonts w:ascii="Arial" w:eastAsia="Arial" w:hAnsi="Arial" w:cs="Arial"/>
          <w:b/>
          <w:color w:val="848688"/>
          <w:spacing w:val="42"/>
          <w:w w:val="7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48688"/>
          <w:position w:val="-1"/>
          <w:sz w:val="30"/>
          <w:szCs w:val="30"/>
        </w:rPr>
        <w:t>3221</w:t>
      </w:r>
    </w:p>
    <w:p w:rsidR="00905569" w:rsidRDefault="00905569">
      <w:pPr>
        <w:spacing w:before="2" w:line="100" w:lineRule="exact"/>
        <w:rPr>
          <w:sz w:val="10"/>
          <w:szCs w:val="10"/>
        </w:rPr>
      </w:pPr>
    </w:p>
    <w:p w:rsidR="00905569" w:rsidRDefault="00905569">
      <w:pPr>
        <w:spacing w:line="200" w:lineRule="exact"/>
      </w:pPr>
    </w:p>
    <w:p w:rsidR="00905569" w:rsidRDefault="003B3470">
      <w:pPr>
        <w:spacing w:before="34" w:line="246" w:lineRule="auto"/>
        <w:ind w:left="100" w:right="194"/>
        <w:jc w:val="both"/>
        <w:rPr>
          <w:rFonts w:ascii="Arial" w:eastAsia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7.95pt;margin-top:18.15pt;width:60.95pt;height:22.7pt;z-index:-251659776;mso-position-horizontal-relative:page" filled="f" stroked="f">
            <v:textbox inset="0,0,0,0">
              <w:txbxContent>
                <w:p w:rsidR="00905569" w:rsidRDefault="003B3470">
                  <w:pPr>
                    <w:spacing w:line="320" w:lineRule="exact"/>
                    <w:ind w:left="225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eastAsia="Arial" w:hAnsi="Arial" w:cs="Arial"/>
                      <w:color w:val="96989A"/>
                      <w:w w:val="101"/>
                      <w:sz w:val="31"/>
                      <w:szCs w:val="3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6989A"/>
                      <w:spacing w:val="-1"/>
                      <w:w w:val="101"/>
                      <w:sz w:val="31"/>
                      <w:szCs w:val="3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96989A"/>
                      <w:w w:val="101"/>
                      <w:sz w:val="31"/>
                      <w:szCs w:val="31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5F6062"/>
          <w:w w:val="77"/>
          <w:sz w:val="22"/>
          <w:szCs w:val="22"/>
        </w:rPr>
        <w:t>Naučiti</w:t>
      </w:r>
      <w:proofErr w:type="spellEnd"/>
      <w:r>
        <w:rPr>
          <w:rFonts w:ascii="Arial" w:eastAsia="Arial" w:hAnsi="Arial" w:cs="Arial"/>
          <w:color w:val="5F6062"/>
          <w:spacing w:val="19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šiv</w:t>
      </w:r>
      <w:r>
        <w:rPr>
          <w:rFonts w:ascii="Arial" w:eastAsia="Arial" w:hAnsi="Arial" w:cs="Arial"/>
          <w:color w:val="5F6062"/>
          <w:spacing w:val="1"/>
          <w:w w:val="77"/>
          <w:sz w:val="22"/>
          <w:szCs w:val="22"/>
        </w:rPr>
        <w:t>a</w:t>
      </w:r>
      <w:r>
        <w:rPr>
          <w:rFonts w:ascii="Arial" w:eastAsia="Arial" w:hAnsi="Arial" w:cs="Arial"/>
          <w:color w:val="5F6062"/>
          <w:w w:val="77"/>
          <w:sz w:val="22"/>
          <w:szCs w:val="22"/>
        </w:rPr>
        <w:t>ti</w:t>
      </w:r>
      <w:proofErr w:type="spellEnd"/>
      <w:r>
        <w:rPr>
          <w:rFonts w:ascii="Arial" w:eastAsia="Arial" w:hAnsi="Arial" w:cs="Arial"/>
          <w:color w:val="5F6062"/>
          <w:spacing w:val="11"/>
          <w:w w:val="77"/>
          <w:sz w:val="22"/>
          <w:szCs w:val="22"/>
        </w:rPr>
        <w:t xml:space="preserve"> </w:t>
      </w:r>
      <w:r>
        <w:rPr>
          <w:rFonts w:ascii="Arial" w:eastAsia="Arial" w:hAnsi="Arial" w:cs="Arial"/>
          <w:color w:val="5F6062"/>
          <w:w w:val="77"/>
          <w:sz w:val="22"/>
          <w:szCs w:val="22"/>
        </w:rPr>
        <w:t>je</w:t>
      </w:r>
      <w:r>
        <w:rPr>
          <w:rFonts w:ascii="Arial" w:eastAsia="Arial" w:hAnsi="Arial" w:cs="Arial"/>
          <w:color w:val="5F6062"/>
          <w:spacing w:val="8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z</w:t>
      </w:r>
      <w:r>
        <w:rPr>
          <w:rFonts w:ascii="Arial" w:eastAsia="Arial" w:hAnsi="Arial" w:cs="Arial"/>
          <w:color w:val="5F6062"/>
          <w:spacing w:val="1"/>
          <w:w w:val="77"/>
          <w:sz w:val="22"/>
          <w:szCs w:val="22"/>
        </w:rPr>
        <w:t>a</w:t>
      </w:r>
      <w:r>
        <w:rPr>
          <w:rFonts w:ascii="Arial" w:eastAsia="Arial" w:hAnsi="Arial" w:cs="Arial"/>
          <w:color w:val="5F6062"/>
          <w:w w:val="77"/>
          <w:sz w:val="22"/>
          <w:szCs w:val="22"/>
        </w:rPr>
        <w:t>b</w:t>
      </w:r>
      <w:r>
        <w:rPr>
          <w:rFonts w:ascii="Arial" w:eastAsia="Arial" w:hAnsi="Arial" w:cs="Arial"/>
          <w:color w:val="5F6062"/>
          <w:spacing w:val="1"/>
          <w:w w:val="77"/>
          <w:sz w:val="22"/>
          <w:szCs w:val="22"/>
        </w:rPr>
        <w:t>a</w:t>
      </w:r>
      <w:r>
        <w:rPr>
          <w:rFonts w:ascii="Arial" w:eastAsia="Arial" w:hAnsi="Arial" w:cs="Arial"/>
          <w:color w:val="5F6062"/>
          <w:w w:val="77"/>
          <w:sz w:val="22"/>
          <w:szCs w:val="22"/>
        </w:rPr>
        <w:t>vno</w:t>
      </w:r>
      <w:proofErr w:type="spellEnd"/>
      <w:r>
        <w:rPr>
          <w:rFonts w:ascii="Arial" w:eastAsia="Arial" w:hAnsi="Arial" w:cs="Arial"/>
          <w:color w:val="5F6062"/>
          <w:spacing w:val="-4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5F6062"/>
          <w:spacing w:val="8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lako</w:t>
      </w:r>
      <w:proofErr w:type="spellEnd"/>
      <w:r>
        <w:rPr>
          <w:rFonts w:ascii="Arial" w:eastAsia="Arial" w:hAnsi="Arial" w:cs="Arial"/>
          <w:color w:val="5F6062"/>
          <w:spacing w:val="10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uz</w:t>
      </w:r>
      <w:proofErr w:type="spellEnd"/>
      <w:r>
        <w:rPr>
          <w:rFonts w:ascii="Arial" w:eastAsia="Arial" w:hAnsi="Arial" w:cs="Arial"/>
          <w:color w:val="5F6062"/>
          <w:spacing w:val="1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šivaću</w:t>
      </w:r>
      <w:proofErr w:type="spellEnd"/>
      <w:r>
        <w:rPr>
          <w:rFonts w:ascii="Arial" w:eastAsia="Arial" w:hAnsi="Arial" w:cs="Arial"/>
          <w:color w:val="5F6062"/>
          <w:spacing w:val="12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mašinu</w:t>
      </w:r>
      <w:proofErr w:type="spellEnd"/>
      <w:r>
        <w:rPr>
          <w:rFonts w:ascii="Arial" w:eastAsia="Arial" w:hAnsi="Arial" w:cs="Arial"/>
          <w:color w:val="5F6062"/>
          <w:spacing w:val="20"/>
          <w:w w:val="77"/>
          <w:sz w:val="22"/>
          <w:szCs w:val="22"/>
        </w:rPr>
        <w:t xml:space="preserve"> </w:t>
      </w:r>
      <w:r>
        <w:rPr>
          <w:rFonts w:ascii="Arial" w:eastAsia="Arial" w:hAnsi="Arial" w:cs="Arial"/>
          <w:color w:val="5F6062"/>
          <w:w w:val="70"/>
          <w:sz w:val="22"/>
          <w:szCs w:val="22"/>
        </w:rPr>
        <w:t>SINGER</w:t>
      </w:r>
      <w:r>
        <w:rPr>
          <w:rFonts w:ascii="Arial" w:eastAsia="Arial" w:hAnsi="Arial" w:cs="Arial"/>
          <w:color w:val="5F6062"/>
          <w:w w:val="107"/>
          <w:position w:val="7"/>
          <w:sz w:val="13"/>
          <w:szCs w:val="13"/>
        </w:rPr>
        <w:t>®</w:t>
      </w:r>
      <w:r>
        <w:rPr>
          <w:rFonts w:ascii="Arial" w:eastAsia="Arial" w:hAnsi="Arial" w:cs="Arial"/>
          <w:color w:val="5F6062"/>
          <w:spacing w:val="17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5F6062"/>
          <w:w w:val="73"/>
          <w:sz w:val="22"/>
          <w:szCs w:val="22"/>
        </w:rPr>
        <w:t>SIMPLE</w:t>
      </w:r>
      <w:r>
        <w:rPr>
          <w:rFonts w:ascii="Arial" w:eastAsia="Arial" w:hAnsi="Arial" w:cs="Arial"/>
          <w:color w:val="5F6062"/>
          <w:w w:val="97"/>
          <w:position w:val="7"/>
          <w:sz w:val="13"/>
          <w:szCs w:val="13"/>
        </w:rPr>
        <w:t>™</w:t>
      </w:r>
      <w:r>
        <w:rPr>
          <w:rFonts w:ascii="Arial" w:eastAsia="Arial" w:hAnsi="Arial" w:cs="Arial"/>
          <w:color w:val="5F6062"/>
          <w:w w:val="86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5F6062"/>
          <w:spacing w:val="-16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7"/>
          <w:sz w:val="22"/>
          <w:szCs w:val="22"/>
        </w:rPr>
        <w:t>Ovaj</w:t>
      </w:r>
      <w:proofErr w:type="spellEnd"/>
      <w:r>
        <w:rPr>
          <w:rFonts w:ascii="Arial" w:eastAsia="Arial" w:hAnsi="Arial" w:cs="Arial"/>
          <w:color w:val="5F6062"/>
          <w:spacing w:val="-8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stroj</w:t>
      </w:r>
      <w:proofErr w:type="spellEnd"/>
      <w:r>
        <w:rPr>
          <w:rFonts w:ascii="Arial" w:eastAsia="Arial" w:hAnsi="Arial" w:cs="Arial"/>
          <w:color w:val="5F6062"/>
          <w:spacing w:val="18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pruža</w:t>
      </w:r>
      <w:proofErr w:type="spellEnd"/>
      <w:r>
        <w:rPr>
          <w:rFonts w:ascii="Arial" w:eastAsia="Arial" w:hAnsi="Arial" w:cs="Arial"/>
          <w:color w:val="5F6062"/>
          <w:spacing w:val="-2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spacing w:val="-4"/>
          <w:w w:val="69"/>
          <w:sz w:val="22"/>
          <w:szCs w:val="22"/>
        </w:rPr>
        <w:t>V</w:t>
      </w:r>
      <w:r>
        <w:rPr>
          <w:rFonts w:ascii="Arial" w:eastAsia="Arial" w:hAnsi="Arial" w:cs="Arial"/>
          <w:color w:val="5F6062"/>
          <w:w w:val="80"/>
          <w:sz w:val="22"/>
          <w:szCs w:val="22"/>
        </w:rPr>
        <w:t>am</w:t>
      </w:r>
      <w:proofErr w:type="spellEnd"/>
      <w:r>
        <w:rPr>
          <w:rFonts w:ascii="Arial" w:eastAsia="Arial" w:hAnsi="Arial" w:cs="Arial"/>
          <w:color w:val="5F6062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osnovne</w:t>
      </w:r>
      <w:proofErr w:type="spellEnd"/>
      <w:r>
        <w:rPr>
          <w:rFonts w:ascii="Arial" w:eastAsia="Arial" w:hAnsi="Arial" w:cs="Arial"/>
          <w:color w:val="5F6062"/>
          <w:spacing w:val="6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značajke</w:t>
      </w:r>
      <w:proofErr w:type="spellEnd"/>
      <w:r>
        <w:rPr>
          <w:rFonts w:ascii="Arial" w:eastAsia="Arial" w:hAnsi="Arial" w:cs="Arial"/>
          <w:color w:val="5F6062"/>
          <w:spacing w:val="6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koje</w:t>
      </w:r>
      <w:proofErr w:type="spellEnd"/>
      <w:r>
        <w:rPr>
          <w:rFonts w:ascii="Arial" w:eastAsia="Arial" w:hAnsi="Arial" w:cs="Arial"/>
          <w:color w:val="5F6062"/>
          <w:spacing w:val="10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5F6062"/>
          <w:spacing w:val="8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vam</w:t>
      </w:r>
      <w:proofErr w:type="spellEnd"/>
      <w:r>
        <w:rPr>
          <w:rFonts w:ascii="Arial" w:eastAsia="Arial" w:hAnsi="Arial" w:cs="Arial"/>
          <w:color w:val="5F6062"/>
          <w:spacing w:val="10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potrebne</w:t>
      </w:r>
      <w:proofErr w:type="spellEnd"/>
      <w:r>
        <w:rPr>
          <w:rFonts w:ascii="Arial" w:eastAsia="Arial" w:hAnsi="Arial" w:cs="Arial"/>
          <w:color w:val="5F6062"/>
          <w:spacing w:val="23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za</w:t>
      </w:r>
      <w:proofErr w:type="spellEnd"/>
      <w:r>
        <w:rPr>
          <w:rFonts w:ascii="Arial" w:eastAsia="Arial" w:hAnsi="Arial" w:cs="Arial"/>
          <w:color w:val="5F6062"/>
          <w:spacing w:val="-3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početno</w:t>
      </w:r>
      <w:proofErr w:type="spellEnd"/>
      <w:r>
        <w:rPr>
          <w:rFonts w:ascii="Arial" w:eastAsia="Arial" w:hAnsi="Arial" w:cs="Arial"/>
          <w:color w:val="5F6062"/>
          <w:spacing w:val="22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5F6062"/>
          <w:spacing w:val="8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n</w:t>
      </w:r>
      <w:r>
        <w:rPr>
          <w:rFonts w:ascii="Arial" w:eastAsia="Arial" w:hAnsi="Arial" w:cs="Arial"/>
          <w:color w:val="5F6062"/>
          <w:spacing w:val="1"/>
          <w:w w:val="77"/>
          <w:sz w:val="22"/>
          <w:szCs w:val="22"/>
        </w:rPr>
        <w:t>a</w:t>
      </w:r>
      <w:r>
        <w:rPr>
          <w:rFonts w:ascii="Arial" w:eastAsia="Arial" w:hAnsi="Arial" w:cs="Arial"/>
          <w:color w:val="5F6062"/>
          <w:w w:val="77"/>
          <w:sz w:val="22"/>
          <w:szCs w:val="22"/>
        </w:rPr>
        <w:t>predno</w:t>
      </w:r>
      <w:proofErr w:type="spellEnd"/>
      <w:r>
        <w:rPr>
          <w:rFonts w:ascii="Arial" w:eastAsia="Arial" w:hAnsi="Arial" w:cs="Arial"/>
          <w:color w:val="5F6062"/>
          <w:spacing w:val="22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šivanje</w:t>
      </w:r>
      <w:proofErr w:type="spellEnd"/>
      <w:r>
        <w:rPr>
          <w:rFonts w:ascii="Arial" w:eastAsia="Arial" w:hAnsi="Arial" w:cs="Arial"/>
          <w:color w:val="5F6062"/>
          <w:w w:val="77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5F6062"/>
          <w:spacing w:val="5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Iznenadit</w:t>
      </w:r>
      <w:proofErr w:type="spellEnd"/>
      <w:r>
        <w:rPr>
          <w:rFonts w:ascii="Arial" w:eastAsia="Arial" w:hAnsi="Arial" w:cs="Arial"/>
          <w:color w:val="5F6062"/>
          <w:spacing w:val="6"/>
          <w:w w:val="7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7"/>
          <w:sz w:val="22"/>
          <w:szCs w:val="22"/>
        </w:rPr>
        <w:t>će</w:t>
      </w:r>
      <w:proofErr w:type="spellEnd"/>
      <w:proofErr w:type="gramEnd"/>
      <w:r>
        <w:rPr>
          <w:rFonts w:ascii="Arial" w:eastAsia="Arial" w:hAnsi="Arial" w:cs="Arial"/>
          <w:color w:val="5F6062"/>
          <w:spacing w:val="8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color w:val="5F6062"/>
          <w:spacing w:val="12"/>
          <w:w w:val="77"/>
          <w:sz w:val="22"/>
          <w:szCs w:val="22"/>
        </w:rPr>
        <w:t xml:space="preserve"> </w:t>
      </w:r>
      <w:r>
        <w:rPr>
          <w:rFonts w:ascii="Arial" w:eastAsia="Arial" w:hAnsi="Arial" w:cs="Arial"/>
          <w:color w:val="5F6062"/>
          <w:w w:val="77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color w:val="5F6062"/>
          <w:w w:val="78"/>
          <w:sz w:val="22"/>
          <w:szCs w:val="22"/>
        </w:rPr>
        <w:t>što</w:t>
      </w:r>
      <w:proofErr w:type="spellEnd"/>
      <w:r>
        <w:rPr>
          <w:rFonts w:ascii="Arial" w:eastAsia="Arial" w:hAnsi="Arial" w:cs="Arial"/>
          <w:color w:val="5F6062"/>
          <w:spacing w:val="8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2"/>
          <w:szCs w:val="22"/>
        </w:rPr>
        <w:t>sve</w:t>
      </w:r>
      <w:proofErr w:type="spellEnd"/>
      <w:r>
        <w:rPr>
          <w:rFonts w:ascii="Arial" w:eastAsia="Arial" w:hAnsi="Arial" w:cs="Arial"/>
          <w:color w:val="5F6062"/>
          <w:spacing w:val="-1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2"/>
          <w:szCs w:val="22"/>
        </w:rPr>
        <w:t>možete</w:t>
      </w:r>
      <w:proofErr w:type="spellEnd"/>
      <w:r>
        <w:rPr>
          <w:rFonts w:ascii="Arial" w:eastAsia="Arial" w:hAnsi="Arial" w:cs="Arial"/>
          <w:color w:val="5F6062"/>
          <w:spacing w:val="5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2"/>
          <w:szCs w:val="22"/>
        </w:rPr>
        <w:t>sašiti</w:t>
      </w:r>
      <w:proofErr w:type="spellEnd"/>
      <w:r>
        <w:rPr>
          <w:rFonts w:ascii="Arial" w:eastAsia="Arial" w:hAnsi="Arial" w:cs="Arial"/>
          <w:color w:val="5F6062"/>
          <w:spacing w:val="10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5F6062"/>
          <w:spacing w:val="5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2"/>
          <w:szCs w:val="22"/>
        </w:rPr>
        <w:t>ovom</w:t>
      </w:r>
      <w:proofErr w:type="spellEnd"/>
      <w:r>
        <w:rPr>
          <w:rFonts w:ascii="Arial" w:eastAsia="Arial" w:hAnsi="Arial" w:cs="Arial"/>
          <w:color w:val="5F6062"/>
          <w:spacing w:val="5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2"/>
          <w:szCs w:val="22"/>
        </w:rPr>
        <w:t>jednost</w:t>
      </w:r>
      <w:r>
        <w:rPr>
          <w:rFonts w:ascii="Arial" w:eastAsia="Arial" w:hAnsi="Arial" w:cs="Arial"/>
          <w:color w:val="5F6062"/>
          <w:spacing w:val="1"/>
          <w:w w:val="78"/>
          <w:sz w:val="22"/>
          <w:szCs w:val="22"/>
        </w:rPr>
        <w:t>a</w:t>
      </w:r>
      <w:r>
        <w:rPr>
          <w:rFonts w:ascii="Arial" w:eastAsia="Arial" w:hAnsi="Arial" w:cs="Arial"/>
          <w:color w:val="5F6062"/>
          <w:w w:val="78"/>
          <w:sz w:val="22"/>
          <w:szCs w:val="22"/>
        </w:rPr>
        <w:t>vnom</w:t>
      </w:r>
      <w:proofErr w:type="spellEnd"/>
      <w:r>
        <w:rPr>
          <w:rFonts w:ascii="Arial" w:eastAsia="Arial" w:hAnsi="Arial" w:cs="Arial"/>
          <w:color w:val="5F6062"/>
          <w:spacing w:val="6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5F6062"/>
          <w:spacing w:val="7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2"/>
          <w:szCs w:val="22"/>
        </w:rPr>
        <w:t>voljenom</w:t>
      </w:r>
      <w:proofErr w:type="spellEnd"/>
      <w:r>
        <w:rPr>
          <w:rFonts w:ascii="Arial" w:eastAsia="Arial" w:hAnsi="Arial" w:cs="Arial"/>
          <w:color w:val="5F6062"/>
          <w:spacing w:val="5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2"/>
          <w:szCs w:val="22"/>
        </w:rPr>
        <w:t>stroju</w:t>
      </w:r>
      <w:proofErr w:type="spellEnd"/>
      <w:r>
        <w:rPr>
          <w:rFonts w:ascii="Arial" w:eastAsia="Arial" w:hAnsi="Arial" w:cs="Arial"/>
          <w:color w:val="5F6062"/>
          <w:w w:val="80"/>
          <w:sz w:val="22"/>
          <w:szCs w:val="22"/>
        </w:rPr>
        <w:t>.</w:t>
      </w:r>
    </w:p>
    <w:p w:rsidR="00905569" w:rsidRDefault="00905569">
      <w:pPr>
        <w:spacing w:before="20" w:line="280" w:lineRule="exact"/>
        <w:rPr>
          <w:sz w:val="28"/>
          <w:szCs w:val="28"/>
        </w:rPr>
        <w:sectPr w:rsidR="00905569">
          <w:type w:val="continuous"/>
          <w:pgSz w:w="8400" w:h="11920"/>
          <w:pgMar w:top="540" w:right="560" w:bottom="280" w:left="580" w:header="720" w:footer="720" w:gutter="0"/>
          <w:cols w:space="720"/>
        </w:sectPr>
      </w:pPr>
    </w:p>
    <w:p w:rsidR="003B3470" w:rsidRDefault="003B3470">
      <w:pPr>
        <w:spacing w:before="34"/>
        <w:ind w:left="103"/>
        <w:rPr>
          <w:rFonts w:ascii="Arial" w:eastAsia="Arial" w:hAnsi="Arial" w:cs="Arial"/>
          <w:b/>
          <w:color w:val="DC3342"/>
          <w:w w:val="78"/>
        </w:rPr>
      </w:pPr>
    </w:p>
    <w:p w:rsidR="00905569" w:rsidRDefault="003B3470">
      <w:pPr>
        <w:spacing w:before="34"/>
        <w:ind w:left="103"/>
        <w:rPr>
          <w:rFonts w:ascii="Arial" w:eastAsia="Arial" w:hAnsi="Arial" w:cs="Arial"/>
        </w:rPr>
      </w:pPr>
      <w:r>
        <w:pict>
          <v:group id="_x0000_s1031" style="position:absolute;left:0;text-align:left;margin-left:419.55pt;margin-top:592.4pt;width:0;height:2.9pt;z-index:-251657728;mso-position-horizontal-relative:page;mso-position-vertical-relative:page" coordorigin="8391,11848" coordsize="0,58">
            <v:shape id="_x0000_s1032" style="position:absolute;left:8391;top:11848;width:0;height:58" coordorigin="8391,11848" coordsize="0,58" path="m8391,11848r,58e" filled="f" strokecolor="#363435" strokeweight=".0998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3.5pt;margin-top:0;width:386pt;height:104.15pt;z-index:-251658752;mso-position-horizontal-relative:page;mso-position-vertical-relative:page" coordorigin="670" coordsize="7720,20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0;top:-154;width:8050;height:10418">
              <v:imagedata r:id="rId6" o:title=""/>
            </v:shape>
            <v:shape id="_x0000_s1029" style="position:absolute;left:5159;top:1616;width:1219;height:454" coordorigin="5159,1616" coordsize="1219,454" path="m5159,2069r1219,l6378,1616r-1219,l5159,2069xe" fillcolor="#fdfdfd" stroked="f">
              <v:path arrowok="t"/>
            </v:shape>
            <v:shape id="_x0000_s1028" style="position:absolute;left:680;top:1034;width:7030;height:0" coordorigin="680,1034" coordsize="7030,0" path="m680,1034r7030,e" filled="f" strokecolor="#a9b2bd" strokeweight="1pt">
              <v:stroke dashstyle="dash"/>
              <v:path arrowok="t"/>
            </v:shape>
            <v:shape id="_x0000_s1027" style="position:absolute;left:8391;width:0;height:58" coordorigin="8391" coordsize="0,58" path="m8391,r,58e" filled="f" strokecolor="#363435" strokeweight=".099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DC3342"/>
          <w:w w:val="78"/>
        </w:rPr>
        <w:t>21</w:t>
      </w:r>
      <w:r>
        <w:rPr>
          <w:rFonts w:ascii="Arial" w:eastAsia="Arial" w:hAnsi="Arial" w:cs="Arial"/>
          <w:b/>
          <w:color w:val="DC3342"/>
          <w:spacing w:val="23"/>
          <w:w w:val="78"/>
        </w:rPr>
        <w:t xml:space="preserve"> </w:t>
      </w:r>
      <w:r>
        <w:rPr>
          <w:rFonts w:ascii="Arial" w:eastAsia="Arial" w:hAnsi="Arial" w:cs="Arial"/>
          <w:b/>
          <w:color w:val="DC3342"/>
          <w:w w:val="78"/>
        </w:rPr>
        <w:t>PROGRAM</w:t>
      </w:r>
      <w:r>
        <w:rPr>
          <w:rFonts w:ascii="Arial" w:eastAsia="Arial" w:hAnsi="Arial" w:cs="Arial"/>
          <w:b/>
          <w:color w:val="DC3342"/>
          <w:spacing w:val="-5"/>
          <w:w w:val="78"/>
        </w:rPr>
        <w:t xml:space="preserve"> </w:t>
      </w:r>
      <w:r>
        <w:rPr>
          <w:rFonts w:ascii="Arial" w:eastAsia="Arial" w:hAnsi="Arial" w:cs="Arial"/>
          <w:b/>
          <w:color w:val="DC3342"/>
          <w:w w:val="80"/>
        </w:rPr>
        <w:t>ŠI</w:t>
      </w:r>
      <w:r>
        <w:rPr>
          <w:rFonts w:ascii="Arial" w:eastAsia="Arial" w:hAnsi="Arial" w:cs="Arial"/>
          <w:b/>
          <w:color w:val="DC3342"/>
          <w:spacing w:val="-7"/>
          <w:w w:val="80"/>
        </w:rPr>
        <w:t>V</w:t>
      </w:r>
      <w:r>
        <w:rPr>
          <w:rFonts w:ascii="Arial" w:eastAsia="Arial" w:hAnsi="Arial" w:cs="Arial"/>
          <w:b/>
          <w:color w:val="DC3342"/>
          <w:w w:val="78"/>
        </w:rPr>
        <w:t>ANJA</w:t>
      </w:r>
    </w:p>
    <w:p w:rsidR="00905569" w:rsidRDefault="003B3470">
      <w:pPr>
        <w:spacing w:before="10" w:line="250" w:lineRule="auto"/>
        <w:ind w:left="103" w:right="8"/>
        <w:rPr>
          <w:rFonts w:ascii="Arial" w:eastAsia="Arial" w:hAnsi="Arial" w:cs="Arial"/>
        </w:rPr>
      </w:pPr>
      <w:r>
        <w:rPr>
          <w:rFonts w:ascii="Arial" w:eastAsia="Arial" w:hAnsi="Arial" w:cs="Arial"/>
          <w:color w:val="5F6062"/>
          <w:w w:val="77"/>
        </w:rPr>
        <w:t>6</w:t>
      </w:r>
      <w:r>
        <w:rPr>
          <w:rFonts w:ascii="Arial" w:eastAsia="Arial" w:hAnsi="Arial" w:cs="Arial"/>
          <w:color w:val="5F6062"/>
          <w:spacing w:val="1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osnovnih</w:t>
      </w:r>
      <w:proofErr w:type="spellEnd"/>
      <w:r>
        <w:rPr>
          <w:rFonts w:ascii="Arial" w:eastAsia="Arial" w:hAnsi="Arial" w:cs="Arial"/>
          <w:color w:val="5F6062"/>
          <w:spacing w:val="14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š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vova</w:t>
      </w:r>
      <w:proofErr w:type="spellEnd"/>
      <w:r>
        <w:rPr>
          <w:rFonts w:ascii="Arial" w:eastAsia="Arial" w:hAnsi="Arial" w:cs="Arial"/>
          <w:color w:val="5F6062"/>
          <w:w w:val="77"/>
        </w:rPr>
        <w:t>,</w:t>
      </w:r>
      <w:r>
        <w:rPr>
          <w:rFonts w:ascii="Arial" w:eastAsia="Arial" w:hAnsi="Arial" w:cs="Arial"/>
          <w:color w:val="5F6062"/>
          <w:spacing w:val="-7"/>
          <w:w w:val="77"/>
        </w:rPr>
        <w:t xml:space="preserve"> </w:t>
      </w:r>
      <w:r>
        <w:rPr>
          <w:rFonts w:ascii="Arial" w:eastAsia="Arial" w:hAnsi="Arial" w:cs="Arial"/>
          <w:color w:val="5F6062"/>
          <w:w w:val="77"/>
        </w:rPr>
        <w:t>9</w:t>
      </w:r>
      <w:r>
        <w:rPr>
          <w:rFonts w:ascii="Arial" w:eastAsia="Arial" w:hAnsi="Arial" w:cs="Arial"/>
          <w:color w:val="5F6062"/>
          <w:spacing w:val="1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dekor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tivnih</w:t>
      </w:r>
      <w:proofErr w:type="spellEnd"/>
      <w:r>
        <w:rPr>
          <w:rFonts w:ascii="Arial" w:eastAsia="Arial" w:hAnsi="Arial" w:cs="Arial"/>
          <w:color w:val="5F6062"/>
          <w:spacing w:val="2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š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vova</w:t>
      </w:r>
      <w:proofErr w:type="spellEnd"/>
      <w:r>
        <w:rPr>
          <w:rFonts w:ascii="Arial" w:eastAsia="Arial" w:hAnsi="Arial" w:cs="Arial"/>
          <w:color w:val="5F6062"/>
          <w:w w:val="77"/>
        </w:rPr>
        <w:t>,</w:t>
      </w:r>
      <w:r>
        <w:rPr>
          <w:rFonts w:ascii="Arial" w:eastAsia="Arial" w:hAnsi="Arial" w:cs="Arial"/>
          <w:color w:val="5F6062"/>
          <w:spacing w:val="-7"/>
          <w:w w:val="77"/>
        </w:rPr>
        <w:t xml:space="preserve"> </w:t>
      </w:r>
      <w:r>
        <w:rPr>
          <w:rFonts w:ascii="Arial" w:eastAsia="Arial" w:hAnsi="Arial" w:cs="Arial"/>
          <w:color w:val="5F6062"/>
        </w:rPr>
        <w:t xml:space="preserve">5 </w:t>
      </w:r>
      <w:proofErr w:type="spellStart"/>
      <w:r>
        <w:rPr>
          <w:rFonts w:ascii="Arial" w:eastAsia="Arial" w:hAnsi="Arial" w:cs="Arial"/>
          <w:color w:val="5F6062"/>
          <w:w w:val="78"/>
        </w:rPr>
        <w:t>elastična</w:t>
      </w:r>
      <w:proofErr w:type="spellEnd"/>
      <w:r>
        <w:rPr>
          <w:rFonts w:ascii="Arial" w:eastAsia="Arial" w:hAnsi="Arial" w:cs="Arial"/>
          <w:color w:val="5F6062"/>
          <w:spacing w:val="13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š</w:t>
      </w:r>
      <w:r>
        <w:rPr>
          <w:rFonts w:ascii="Arial" w:eastAsia="Arial" w:hAnsi="Arial" w:cs="Arial"/>
          <w:color w:val="5F6062"/>
          <w:spacing w:val="1"/>
          <w:w w:val="78"/>
        </w:rPr>
        <w:t>a</w:t>
      </w:r>
      <w:r>
        <w:rPr>
          <w:rFonts w:ascii="Arial" w:eastAsia="Arial" w:hAnsi="Arial" w:cs="Arial"/>
          <w:color w:val="5F6062"/>
          <w:w w:val="78"/>
        </w:rPr>
        <w:t>va</w:t>
      </w:r>
      <w:proofErr w:type="spellEnd"/>
      <w:r>
        <w:rPr>
          <w:rFonts w:ascii="Arial" w:eastAsia="Arial" w:hAnsi="Arial" w:cs="Arial"/>
          <w:color w:val="5F6062"/>
          <w:w w:val="78"/>
        </w:rPr>
        <w:t>,</w:t>
      </w:r>
      <w:r>
        <w:rPr>
          <w:rFonts w:ascii="Arial" w:eastAsia="Arial" w:hAnsi="Arial" w:cs="Arial"/>
          <w:color w:val="5F6062"/>
          <w:spacing w:val="-7"/>
          <w:w w:val="78"/>
        </w:rPr>
        <w:t xml:space="preserve"> </w:t>
      </w:r>
      <w:r>
        <w:rPr>
          <w:rFonts w:ascii="Arial" w:eastAsia="Arial" w:hAnsi="Arial" w:cs="Arial"/>
          <w:color w:val="5F6062"/>
          <w:w w:val="78"/>
        </w:rPr>
        <w:t>1</w:t>
      </w:r>
      <w:r>
        <w:rPr>
          <w:rFonts w:ascii="Arial" w:eastAsia="Arial" w:hAnsi="Arial" w:cs="Arial"/>
          <w:color w:val="5F6062"/>
          <w:spacing w:val="14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za</w:t>
      </w:r>
      <w:proofErr w:type="spellEnd"/>
      <w:r>
        <w:rPr>
          <w:rFonts w:ascii="Arial" w:eastAsia="Arial" w:hAnsi="Arial" w:cs="Arial"/>
          <w:color w:val="5F6062"/>
          <w:spacing w:val="-1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autom</w:t>
      </w:r>
      <w:r>
        <w:rPr>
          <w:rFonts w:ascii="Arial" w:eastAsia="Arial" w:hAnsi="Arial" w:cs="Arial"/>
          <w:color w:val="5F6062"/>
          <w:spacing w:val="1"/>
          <w:w w:val="80"/>
        </w:rPr>
        <w:t>a</w:t>
      </w:r>
      <w:r>
        <w:rPr>
          <w:rFonts w:ascii="Arial" w:eastAsia="Arial" w:hAnsi="Arial" w:cs="Arial"/>
          <w:color w:val="5F6062"/>
          <w:w w:val="80"/>
        </w:rPr>
        <w:t>tsku</w:t>
      </w:r>
      <w:proofErr w:type="spellEnd"/>
      <w:r>
        <w:rPr>
          <w:rFonts w:ascii="Arial" w:eastAsia="Arial" w:hAnsi="Arial" w:cs="Arial"/>
          <w:color w:val="5F6062"/>
          <w:spacing w:val="-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izradu</w:t>
      </w:r>
      <w:proofErr w:type="spellEnd"/>
      <w:r>
        <w:rPr>
          <w:rFonts w:ascii="Arial" w:eastAsia="Arial" w:hAnsi="Arial" w:cs="Arial"/>
          <w:color w:val="5F6062"/>
          <w:spacing w:val="-7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rupica</w:t>
      </w:r>
      <w:proofErr w:type="spellEnd"/>
      <w:r>
        <w:rPr>
          <w:rFonts w:ascii="Arial" w:eastAsia="Arial" w:hAnsi="Arial" w:cs="Arial"/>
          <w:color w:val="5F606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za</w:t>
      </w:r>
      <w:proofErr w:type="spellEnd"/>
      <w:r>
        <w:rPr>
          <w:rFonts w:ascii="Arial" w:eastAsia="Arial" w:hAnsi="Arial" w:cs="Arial"/>
          <w:color w:val="5F6062"/>
          <w:spacing w:val="-8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gumbe</w:t>
      </w:r>
      <w:proofErr w:type="spellEnd"/>
      <w:r>
        <w:rPr>
          <w:rFonts w:ascii="Arial" w:eastAsia="Arial" w:hAnsi="Arial" w:cs="Arial"/>
          <w:color w:val="5F6062"/>
          <w:spacing w:val="5"/>
          <w:w w:val="79"/>
        </w:rPr>
        <w:t xml:space="preserve"> </w:t>
      </w:r>
      <w:r>
        <w:rPr>
          <w:rFonts w:ascii="Arial" w:eastAsia="Arial" w:hAnsi="Arial" w:cs="Arial"/>
          <w:color w:val="5F6062"/>
          <w:w w:val="79"/>
        </w:rPr>
        <w:t>u</w:t>
      </w:r>
      <w:r>
        <w:rPr>
          <w:rFonts w:ascii="Arial" w:eastAsia="Arial" w:hAnsi="Arial" w:cs="Arial"/>
          <w:color w:val="5F6062"/>
          <w:spacing w:val="5"/>
          <w:w w:val="79"/>
        </w:rPr>
        <w:t xml:space="preserve"> </w:t>
      </w:r>
      <w:r>
        <w:rPr>
          <w:rFonts w:ascii="Arial" w:eastAsia="Arial" w:hAnsi="Arial" w:cs="Arial"/>
          <w:color w:val="5F6062"/>
          <w:w w:val="79"/>
        </w:rPr>
        <w:t>4</w:t>
      </w:r>
      <w:r>
        <w:rPr>
          <w:rFonts w:ascii="Arial" w:eastAsia="Arial" w:hAnsi="Arial" w:cs="Arial"/>
          <w:color w:val="5F6062"/>
          <w:spacing w:val="12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koraka</w:t>
      </w:r>
      <w:proofErr w:type="spellEnd"/>
      <w:r>
        <w:rPr>
          <w:rFonts w:ascii="Arial" w:eastAsia="Arial" w:hAnsi="Arial" w:cs="Arial"/>
          <w:color w:val="5F6062"/>
          <w:w w:val="79"/>
        </w:rPr>
        <w:t>.</w:t>
      </w:r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spacing w:line="250" w:lineRule="auto"/>
        <w:ind w:left="103" w:right="-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7"/>
        </w:rPr>
        <w:t>AUTOM</w:t>
      </w:r>
      <w:r>
        <w:rPr>
          <w:rFonts w:ascii="Arial" w:eastAsia="Arial" w:hAnsi="Arial" w:cs="Arial"/>
          <w:b/>
          <w:color w:val="DC3342"/>
          <w:spacing w:val="-8"/>
          <w:w w:val="77"/>
        </w:rPr>
        <w:t>A</w:t>
      </w:r>
      <w:r>
        <w:rPr>
          <w:rFonts w:ascii="Arial" w:eastAsia="Arial" w:hAnsi="Arial" w:cs="Arial"/>
          <w:b/>
          <w:color w:val="DC3342"/>
          <w:w w:val="77"/>
        </w:rPr>
        <w:t>TSKA</w:t>
      </w:r>
      <w:r>
        <w:rPr>
          <w:rFonts w:ascii="Arial" w:eastAsia="Arial" w:hAnsi="Arial" w:cs="Arial"/>
          <w:b/>
          <w:color w:val="DC3342"/>
          <w:spacing w:val="7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7"/>
        </w:rPr>
        <w:t>IZRA</w:t>
      </w:r>
      <w:r>
        <w:rPr>
          <w:rFonts w:ascii="Arial" w:eastAsia="Arial" w:hAnsi="Arial" w:cs="Arial"/>
          <w:b/>
          <w:color w:val="DC3342"/>
          <w:spacing w:val="-5"/>
          <w:w w:val="77"/>
        </w:rPr>
        <w:t>D</w:t>
      </w:r>
      <w:r>
        <w:rPr>
          <w:rFonts w:ascii="Arial" w:eastAsia="Arial" w:hAnsi="Arial" w:cs="Arial"/>
          <w:b/>
          <w:color w:val="DC3342"/>
          <w:w w:val="77"/>
        </w:rPr>
        <w:t>A</w:t>
      </w:r>
      <w:r>
        <w:rPr>
          <w:rFonts w:ascii="Arial" w:eastAsia="Arial" w:hAnsi="Arial" w:cs="Arial"/>
          <w:b/>
          <w:color w:val="DC3342"/>
          <w:spacing w:val="16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spacing w:val="2"/>
          <w:w w:val="77"/>
        </w:rPr>
        <w:t>R</w:t>
      </w:r>
      <w:r>
        <w:rPr>
          <w:rFonts w:ascii="Arial" w:eastAsia="Arial" w:hAnsi="Arial" w:cs="Arial"/>
          <w:b/>
          <w:color w:val="DC3342"/>
          <w:w w:val="77"/>
        </w:rPr>
        <w:t>UPI</w:t>
      </w:r>
      <w:r>
        <w:rPr>
          <w:rFonts w:ascii="Arial" w:eastAsia="Arial" w:hAnsi="Arial" w:cs="Arial"/>
          <w:b/>
          <w:color w:val="DC3342"/>
          <w:spacing w:val="-3"/>
          <w:w w:val="77"/>
        </w:rPr>
        <w:t>C</w:t>
      </w:r>
      <w:r>
        <w:rPr>
          <w:rFonts w:ascii="Arial" w:eastAsia="Arial" w:hAnsi="Arial" w:cs="Arial"/>
          <w:b/>
          <w:color w:val="DC3342"/>
          <w:w w:val="77"/>
        </w:rPr>
        <w:t>A</w:t>
      </w:r>
      <w:r>
        <w:rPr>
          <w:rFonts w:ascii="Arial" w:eastAsia="Arial" w:hAnsi="Arial" w:cs="Arial"/>
          <w:b/>
          <w:color w:val="DC3342"/>
          <w:spacing w:val="5"/>
          <w:w w:val="77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color w:val="DC3342"/>
          <w:w w:val="77"/>
        </w:rPr>
        <w:t>ZA</w:t>
      </w:r>
      <w:r>
        <w:rPr>
          <w:rFonts w:ascii="Arial" w:eastAsia="Arial" w:hAnsi="Arial" w:cs="Arial"/>
          <w:b/>
          <w:color w:val="DC3342"/>
          <w:spacing w:val="6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7"/>
        </w:rPr>
        <w:t xml:space="preserve">GUMBE </w:t>
      </w:r>
      <w:r>
        <w:rPr>
          <w:rFonts w:ascii="Arial" w:eastAsia="Arial" w:hAnsi="Arial" w:cs="Arial"/>
          <w:b/>
          <w:color w:val="DC3342"/>
          <w:w w:val="75"/>
        </w:rPr>
        <w:t>U</w:t>
      </w:r>
      <w:r>
        <w:rPr>
          <w:rFonts w:ascii="Arial" w:eastAsia="Arial" w:hAnsi="Arial" w:cs="Arial"/>
          <w:b/>
          <w:color w:val="DC3342"/>
          <w:spacing w:val="5"/>
          <w:w w:val="75"/>
        </w:rPr>
        <w:t xml:space="preserve"> </w:t>
      </w:r>
      <w:r>
        <w:rPr>
          <w:rFonts w:ascii="Arial" w:eastAsia="Arial" w:hAnsi="Arial" w:cs="Arial"/>
          <w:b/>
          <w:color w:val="DC3342"/>
          <w:w w:val="75"/>
        </w:rPr>
        <w:t>JEDNOM</w:t>
      </w:r>
      <w:r>
        <w:rPr>
          <w:rFonts w:ascii="Arial" w:eastAsia="Arial" w:hAnsi="Arial" w:cs="Arial"/>
          <w:b/>
          <w:color w:val="DC3342"/>
          <w:spacing w:val="41"/>
          <w:w w:val="75"/>
        </w:rPr>
        <w:t xml:space="preserve"> </w:t>
      </w:r>
      <w:r>
        <w:rPr>
          <w:rFonts w:ascii="Arial" w:eastAsia="Arial" w:hAnsi="Arial" w:cs="Arial"/>
          <w:b/>
          <w:color w:val="DC3342"/>
          <w:w w:val="75"/>
        </w:rPr>
        <w:t>KORAKU</w:t>
      </w:r>
    </w:p>
    <w:p w:rsidR="00905569" w:rsidRDefault="003B3470">
      <w:pPr>
        <w:ind w:left="10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7"/>
        </w:rPr>
        <w:t>ProfesionalnI</w:t>
      </w:r>
      <w:proofErr w:type="spellEnd"/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rezult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tI</w:t>
      </w:r>
      <w:proofErr w:type="spellEnd"/>
      <w:r>
        <w:rPr>
          <w:rFonts w:ascii="Arial" w:eastAsia="Arial" w:hAnsi="Arial" w:cs="Arial"/>
          <w:color w:val="5F6062"/>
          <w:spacing w:val="11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pritiskom</w:t>
      </w:r>
      <w:proofErr w:type="spellEnd"/>
      <w:r>
        <w:rPr>
          <w:rFonts w:ascii="Arial" w:eastAsia="Arial" w:hAnsi="Arial" w:cs="Arial"/>
          <w:color w:val="5F6062"/>
          <w:spacing w:val="4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gumba</w:t>
      </w:r>
      <w:proofErr w:type="spellEnd"/>
      <w:r>
        <w:rPr>
          <w:rFonts w:ascii="Arial" w:eastAsia="Arial" w:hAnsi="Arial" w:cs="Arial"/>
          <w:color w:val="5F6062"/>
          <w:w w:val="80"/>
        </w:rPr>
        <w:t>.</w:t>
      </w:r>
      <w:proofErr w:type="gramEnd"/>
    </w:p>
    <w:p w:rsidR="00905569" w:rsidRDefault="00905569">
      <w:pPr>
        <w:spacing w:before="10" w:line="240" w:lineRule="exact"/>
        <w:rPr>
          <w:sz w:val="24"/>
          <w:szCs w:val="24"/>
        </w:rPr>
      </w:pPr>
    </w:p>
    <w:p w:rsidR="00905569" w:rsidRDefault="003B3470">
      <w:pPr>
        <w:spacing w:line="250" w:lineRule="auto"/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6"/>
        </w:rPr>
        <w:t>AUTOM</w:t>
      </w:r>
      <w:r>
        <w:rPr>
          <w:rFonts w:ascii="Arial" w:eastAsia="Arial" w:hAnsi="Arial" w:cs="Arial"/>
          <w:b/>
          <w:color w:val="DC3342"/>
          <w:spacing w:val="-8"/>
          <w:w w:val="76"/>
        </w:rPr>
        <w:t>A</w:t>
      </w:r>
      <w:r>
        <w:rPr>
          <w:rFonts w:ascii="Arial" w:eastAsia="Arial" w:hAnsi="Arial" w:cs="Arial"/>
          <w:b/>
          <w:color w:val="DC3342"/>
          <w:w w:val="76"/>
        </w:rPr>
        <w:t>TSKO</w:t>
      </w:r>
      <w:r>
        <w:rPr>
          <w:rFonts w:ascii="Arial" w:eastAsia="Arial" w:hAnsi="Arial" w:cs="Arial"/>
          <w:b/>
          <w:color w:val="DC3342"/>
          <w:spacing w:val="16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>UVLAČENJE</w:t>
      </w:r>
      <w:r>
        <w:rPr>
          <w:rFonts w:ascii="Arial" w:eastAsia="Arial" w:hAnsi="Arial" w:cs="Arial"/>
          <w:b/>
          <w:color w:val="DC3342"/>
          <w:spacing w:val="6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>KON</w:t>
      </w:r>
      <w:r>
        <w:rPr>
          <w:rFonts w:ascii="Arial" w:eastAsia="Arial" w:hAnsi="Arial" w:cs="Arial"/>
          <w:b/>
          <w:color w:val="DC3342"/>
          <w:spacing w:val="-3"/>
          <w:w w:val="76"/>
        </w:rPr>
        <w:t>C</w:t>
      </w:r>
      <w:r>
        <w:rPr>
          <w:rFonts w:ascii="Arial" w:eastAsia="Arial" w:hAnsi="Arial" w:cs="Arial"/>
          <w:b/>
          <w:color w:val="DC3342"/>
          <w:w w:val="76"/>
        </w:rPr>
        <w:t>A</w:t>
      </w:r>
      <w:r>
        <w:rPr>
          <w:rFonts w:ascii="Arial" w:eastAsia="Arial" w:hAnsi="Arial" w:cs="Arial"/>
          <w:b/>
          <w:color w:val="DC3342"/>
          <w:spacing w:val="-5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>U</w:t>
      </w:r>
      <w:r>
        <w:rPr>
          <w:rFonts w:ascii="Arial" w:eastAsia="Arial" w:hAnsi="Arial" w:cs="Arial"/>
          <w:b/>
          <w:color w:val="DC3342"/>
          <w:spacing w:val="3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 xml:space="preserve">IGLU </w:t>
      </w:r>
      <w:proofErr w:type="spellStart"/>
      <w:r>
        <w:rPr>
          <w:rFonts w:ascii="Arial" w:eastAsia="Arial" w:hAnsi="Arial" w:cs="Arial"/>
          <w:color w:val="5F6062"/>
          <w:w w:val="78"/>
        </w:rPr>
        <w:t>Lako</w:t>
      </w:r>
      <w:proofErr w:type="spellEnd"/>
      <w:r>
        <w:rPr>
          <w:rFonts w:ascii="Arial" w:eastAsia="Arial" w:hAnsi="Arial" w:cs="Arial"/>
          <w:color w:val="5F6062"/>
          <w:spacing w:val="1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udijevanje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konca</w:t>
      </w:r>
      <w:proofErr w:type="spellEnd"/>
      <w:r>
        <w:rPr>
          <w:rFonts w:ascii="Arial" w:eastAsia="Arial" w:hAnsi="Arial" w:cs="Arial"/>
          <w:color w:val="5F6062"/>
          <w:spacing w:val="11"/>
          <w:w w:val="78"/>
        </w:rPr>
        <w:t xml:space="preserve"> </w:t>
      </w:r>
      <w:r>
        <w:rPr>
          <w:rFonts w:ascii="Arial" w:eastAsia="Arial" w:hAnsi="Arial" w:cs="Arial"/>
          <w:color w:val="5F6062"/>
          <w:w w:val="78"/>
        </w:rPr>
        <w:t>u</w:t>
      </w:r>
      <w:r>
        <w:rPr>
          <w:rFonts w:ascii="Arial" w:eastAsia="Arial" w:hAnsi="Arial" w:cs="Arial"/>
          <w:color w:val="5F6062"/>
          <w:spacing w:val="6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iglu</w:t>
      </w:r>
      <w:proofErr w:type="spellEnd"/>
      <w:r>
        <w:rPr>
          <w:rFonts w:ascii="Arial" w:eastAsia="Arial" w:hAnsi="Arial" w:cs="Arial"/>
          <w:color w:val="5F6062"/>
          <w:spacing w:val="11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bez</w:t>
      </w:r>
      <w:proofErr w:type="spellEnd"/>
      <w:r>
        <w:rPr>
          <w:rFonts w:ascii="Arial" w:eastAsia="Arial" w:hAnsi="Arial" w:cs="Arial"/>
          <w:color w:val="5F6062"/>
          <w:spacing w:val="-4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živciranja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82"/>
        </w:rPr>
        <w:t>ili</w:t>
      </w:r>
      <w:proofErr w:type="spellEnd"/>
      <w:proofErr w:type="gramEnd"/>
      <w:r>
        <w:rPr>
          <w:rFonts w:ascii="Arial" w:eastAsia="Arial" w:hAnsi="Arial" w:cs="Arial"/>
          <w:color w:val="5F6062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n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prezanja</w:t>
      </w:r>
      <w:proofErr w:type="spellEnd"/>
      <w:r>
        <w:rPr>
          <w:rFonts w:ascii="Arial" w:eastAsia="Arial" w:hAnsi="Arial" w:cs="Arial"/>
          <w:color w:val="5F6062"/>
          <w:spacing w:val="8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očiju</w:t>
      </w:r>
      <w:proofErr w:type="spellEnd"/>
      <w:r>
        <w:rPr>
          <w:rFonts w:ascii="Arial" w:eastAsia="Arial" w:hAnsi="Arial" w:cs="Arial"/>
          <w:color w:val="5F6062"/>
          <w:w w:val="80"/>
        </w:rPr>
        <w:t>.</w:t>
      </w:r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spacing w:line="250" w:lineRule="auto"/>
        <w:ind w:left="103" w:right="3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color w:val="DC3342"/>
          <w:w w:val="77"/>
        </w:rPr>
        <w:t>PRILAGODLJI</w:t>
      </w:r>
      <w:r>
        <w:rPr>
          <w:rFonts w:ascii="Arial" w:eastAsia="Arial" w:hAnsi="Arial" w:cs="Arial"/>
          <w:b/>
          <w:color w:val="DC3342"/>
          <w:spacing w:val="-5"/>
          <w:w w:val="77"/>
        </w:rPr>
        <w:t>V</w:t>
      </w:r>
      <w:r>
        <w:rPr>
          <w:rFonts w:ascii="Arial" w:eastAsia="Arial" w:hAnsi="Arial" w:cs="Arial"/>
          <w:b/>
          <w:color w:val="DC3342"/>
          <w:w w:val="77"/>
        </w:rPr>
        <w:t>A</w:t>
      </w:r>
      <w:r>
        <w:rPr>
          <w:rFonts w:ascii="Arial" w:eastAsia="Arial" w:hAnsi="Arial" w:cs="Arial"/>
          <w:b/>
          <w:color w:val="DC3342"/>
          <w:spacing w:val="4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7"/>
        </w:rPr>
        <w:t>DULJINA</w:t>
      </w:r>
      <w:r>
        <w:rPr>
          <w:rFonts w:ascii="Arial" w:eastAsia="Arial" w:hAnsi="Arial" w:cs="Arial"/>
          <w:b/>
          <w:color w:val="DC3342"/>
          <w:spacing w:val="23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5"/>
        </w:rPr>
        <w:t>BO</w:t>
      </w:r>
      <w:r>
        <w:rPr>
          <w:rFonts w:ascii="Arial" w:eastAsia="Arial" w:hAnsi="Arial" w:cs="Arial"/>
          <w:b/>
          <w:color w:val="DC3342"/>
          <w:spacing w:val="-7"/>
          <w:w w:val="75"/>
        </w:rPr>
        <w:t>D</w:t>
      </w:r>
      <w:r>
        <w:rPr>
          <w:rFonts w:ascii="Arial" w:eastAsia="Arial" w:hAnsi="Arial" w:cs="Arial"/>
          <w:b/>
          <w:color w:val="DC3342"/>
          <w:w w:val="77"/>
        </w:rPr>
        <w:t xml:space="preserve">A </w:t>
      </w:r>
      <w:proofErr w:type="spellStart"/>
      <w:r>
        <w:rPr>
          <w:rFonts w:ascii="Arial" w:eastAsia="Arial" w:hAnsi="Arial" w:cs="Arial"/>
          <w:color w:val="5F6062"/>
          <w:w w:val="79"/>
        </w:rPr>
        <w:t>Pril</w:t>
      </w:r>
      <w:r>
        <w:rPr>
          <w:rFonts w:ascii="Arial" w:eastAsia="Arial" w:hAnsi="Arial" w:cs="Arial"/>
          <w:color w:val="5F6062"/>
          <w:spacing w:val="1"/>
          <w:w w:val="79"/>
        </w:rPr>
        <w:t>a</w:t>
      </w:r>
      <w:r>
        <w:rPr>
          <w:rFonts w:ascii="Arial" w:eastAsia="Arial" w:hAnsi="Arial" w:cs="Arial"/>
          <w:color w:val="5F6062"/>
          <w:w w:val="79"/>
        </w:rPr>
        <w:t>godite</w:t>
      </w:r>
      <w:proofErr w:type="spellEnd"/>
      <w:r>
        <w:rPr>
          <w:rFonts w:ascii="Arial" w:eastAsia="Arial" w:hAnsi="Arial" w:cs="Arial"/>
          <w:color w:val="5F6062"/>
          <w:spacing w:val="-3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duljinu</w:t>
      </w:r>
      <w:proofErr w:type="spellEnd"/>
      <w:r>
        <w:rPr>
          <w:rFonts w:ascii="Arial" w:eastAsia="Arial" w:hAnsi="Arial" w:cs="Arial"/>
          <w:color w:val="5F6062"/>
          <w:spacing w:val="10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i</w:t>
      </w:r>
      <w:proofErr w:type="spellEnd"/>
      <w:r>
        <w:rPr>
          <w:rFonts w:ascii="Arial" w:eastAsia="Arial" w:hAnsi="Arial" w:cs="Arial"/>
          <w:color w:val="5F6062"/>
          <w:spacing w:val="6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širinu</w:t>
      </w:r>
      <w:proofErr w:type="spellEnd"/>
      <w:r>
        <w:rPr>
          <w:rFonts w:ascii="Arial" w:eastAsia="Arial" w:hAnsi="Arial" w:cs="Arial"/>
          <w:color w:val="5F6062"/>
          <w:spacing w:val="9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boda</w:t>
      </w:r>
      <w:proofErr w:type="spellEnd"/>
      <w:r>
        <w:rPr>
          <w:rFonts w:ascii="Arial" w:eastAsia="Arial" w:hAnsi="Arial" w:cs="Arial"/>
          <w:color w:val="5F6062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vlastitim</w:t>
      </w:r>
      <w:proofErr w:type="spellEnd"/>
      <w:r>
        <w:rPr>
          <w:rFonts w:ascii="Arial" w:eastAsia="Arial" w:hAnsi="Arial" w:cs="Arial"/>
          <w:color w:val="5F606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potrebama</w:t>
      </w:r>
      <w:proofErr w:type="spellEnd"/>
      <w:r>
        <w:rPr>
          <w:rFonts w:ascii="Arial" w:eastAsia="Arial" w:hAnsi="Arial" w:cs="Arial"/>
          <w:color w:val="5F6062"/>
          <w:spacing w:val="-5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samo</w:t>
      </w:r>
      <w:proofErr w:type="spellEnd"/>
      <w:r>
        <w:rPr>
          <w:rFonts w:ascii="Arial" w:eastAsia="Arial" w:hAnsi="Arial" w:cs="Arial"/>
          <w:color w:val="5F6062"/>
          <w:spacing w:val="-6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jednim</w:t>
      </w:r>
      <w:proofErr w:type="spellEnd"/>
      <w:r>
        <w:rPr>
          <w:rFonts w:ascii="Arial" w:eastAsia="Arial" w:hAnsi="Arial" w:cs="Arial"/>
          <w:color w:val="5F6062"/>
          <w:spacing w:val="4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okretom</w:t>
      </w:r>
      <w:proofErr w:type="spellEnd"/>
      <w:r>
        <w:rPr>
          <w:rFonts w:ascii="Arial" w:eastAsia="Arial" w:hAnsi="Arial" w:cs="Arial"/>
          <w:color w:val="5F6062"/>
          <w:spacing w:val="4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gumba</w:t>
      </w:r>
      <w:proofErr w:type="spellEnd"/>
      <w:r>
        <w:rPr>
          <w:rFonts w:ascii="Arial" w:eastAsia="Arial" w:hAnsi="Arial" w:cs="Arial"/>
          <w:color w:val="5F6062"/>
          <w:w w:val="80"/>
        </w:rPr>
        <w:t>.</w:t>
      </w:r>
      <w:proofErr w:type="gramEnd"/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7"/>
        </w:rPr>
        <w:t>ŠIRINA</w:t>
      </w:r>
      <w:r>
        <w:rPr>
          <w:rFonts w:ascii="Arial" w:eastAsia="Arial" w:hAnsi="Arial" w:cs="Arial"/>
          <w:b/>
          <w:color w:val="DC3342"/>
          <w:spacing w:val="26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7"/>
        </w:rPr>
        <w:t>BO</w:t>
      </w:r>
      <w:r>
        <w:rPr>
          <w:rFonts w:ascii="Arial" w:eastAsia="Arial" w:hAnsi="Arial" w:cs="Arial"/>
          <w:b/>
          <w:color w:val="DC3342"/>
          <w:spacing w:val="-5"/>
          <w:w w:val="77"/>
        </w:rPr>
        <w:t>D</w:t>
      </w:r>
      <w:r>
        <w:rPr>
          <w:rFonts w:ascii="Arial" w:eastAsia="Arial" w:hAnsi="Arial" w:cs="Arial"/>
          <w:b/>
          <w:color w:val="DC3342"/>
          <w:w w:val="77"/>
        </w:rPr>
        <w:t>A:</w:t>
      </w:r>
      <w:r>
        <w:rPr>
          <w:rFonts w:ascii="Arial" w:eastAsia="Arial" w:hAnsi="Arial" w:cs="Arial"/>
          <w:b/>
          <w:color w:val="DC3342"/>
          <w:spacing w:val="-9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7"/>
        </w:rPr>
        <w:t>5</w:t>
      </w:r>
      <w:r>
        <w:rPr>
          <w:rFonts w:ascii="Arial" w:eastAsia="Arial" w:hAnsi="Arial" w:cs="Arial"/>
          <w:b/>
          <w:color w:val="DC3342"/>
          <w:spacing w:val="16"/>
          <w:w w:val="77"/>
        </w:rPr>
        <w:t xml:space="preserve"> </w:t>
      </w:r>
      <w:r>
        <w:rPr>
          <w:rFonts w:ascii="Arial" w:eastAsia="Arial" w:hAnsi="Arial" w:cs="Arial"/>
          <w:b/>
          <w:color w:val="DC3342"/>
        </w:rPr>
        <w:t>mm</w:t>
      </w:r>
    </w:p>
    <w:p w:rsidR="00905569" w:rsidRDefault="003B3470">
      <w:pPr>
        <w:spacing w:before="10"/>
        <w:ind w:left="10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5F6062"/>
          <w:spacing w:val="-3"/>
          <w:w w:val="77"/>
        </w:rPr>
        <w:t>V</w:t>
      </w:r>
      <w:r>
        <w:rPr>
          <w:rFonts w:ascii="Arial" w:eastAsia="Arial" w:hAnsi="Arial" w:cs="Arial"/>
          <w:color w:val="5F6062"/>
          <w:w w:val="77"/>
        </w:rPr>
        <w:t>ećina</w:t>
      </w:r>
      <w:proofErr w:type="spellEnd"/>
      <w:r>
        <w:rPr>
          <w:rFonts w:ascii="Arial" w:eastAsia="Arial" w:hAnsi="Arial" w:cs="Arial"/>
          <w:color w:val="5F6062"/>
          <w:spacing w:val="-1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bodova</w:t>
      </w:r>
      <w:proofErr w:type="spellEnd"/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doseže</w:t>
      </w:r>
      <w:proofErr w:type="spellEnd"/>
      <w:r>
        <w:rPr>
          <w:rFonts w:ascii="Arial" w:eastAsia="Arial" w:hAnsi="Arial" w:cs="Arial"/>
          <w:color w:val="5F6062"/>
          <w:spacing w:val="-1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maksimum</w:t>
      </w:r>
      <w:proofErr w:type="spellEnd"/>
      <w:r>
        <w:rPr>
          <w:rFonts w:ascii="Arial" w:eastAsia="Arial" w:hAnsi="Arial" w:cs="Arial"/>
          <w:color w:val="5F6062"/>
          <w:spacing w:val="35"/>
          <w:w w:val="77"/>
        </w:rPr>
        <w:t xml:space="preserve"> </w:t>
      </w:r>
      <w:proofErr w:type="gramStart"/>
      <w:r>
        <w:rPr>
          <w:rFonts w:ascii="Arial" w:eastAsia="Arial" w:hAnsi="Arial" w:cs="Arial"/>
          <w:color w:val="5F6062"/>
          <w:w w:val="77"/>
        </w:rPr>
        <w:t>od</w:t>
      </w:r>
      <w:proofErr w:type="gramEnd"/>
      <w:r>
        <w:rPr>
          <w:rFonts w:ascii="Arial" w:eastAsia="Arial" w:hAnsi="Arial" w:cs="Arial"/>
          <w:color w:val="5F6062"/>
          <w:spacing w:val="8"/>
          <w:w w:val="77"/>
        </w:rPr>
        <w:t xml:space="preserve"> </w:t>
      </w:r>
      <w:r>
        <w:rPr>
          <w:rFonts w:ascii="Arial" w:eastAsia="Arial" w:hAnsi="Arial" w:cs="Arial"/>
          <w:color w:val="5F6062"/>
          <w:w w:val="84"/>
        </w:rPr>
        <w:t>5</w:t>
      </w:r>
      <w:r>
        <w:rPr>
          <w:rFonts w:ascii="Arial" w:eastAsia="Arial" w:hAnsi="Arial" w:cs="Arial"/>
          <w:color w:val="5F6062"/>
          <w:spacing w:val="4"/>
          <w:w w:val="84"/>
        </w:rPr>
        <w:t xml:space="preserve"> </w:t>
      </w:r>
      <w:r>
        <w:rPr>
          <w:rFonts w:ascii="Arial" w:eastAsia="Arial" w:hAnsi="Arial" w:cs="Arial"/>
          <w:color w:val="5F6062"/>
          <w:w w:val="84"/>
        </w:rPr>
        <w:t>mm</w:t>
      </w:r>
    </w:p>
    <w:p w:rsidR="00905569" w:rsidRDefault="003B3470">
      <w:pPr>
        <w:spacing w:before="10" w:line="250" w:lineRule="auto"/>
        <w:ind w:left="103" w:right="3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5F6062"/>
        </w:rPr>
        <w:t>—</w:t>
      </w:r>
      <w:r>
        <w:rPr>
          <w:rFonts w:ascii="Arial" w:eastAsia="Arial" w:hAnsi="Arial" w:cs="Arial"/>
          <w:color w:val="5F6062"/>
          <w:spacing w:val="-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7"/>
        </w:rPr>
        <w:t>za</w:t>
      </w:r>
      <w:proofErr w:type="spellEnd"/>
      <w:proofErr w:type="gramEnd"/>
      <w:r>
        <w:rPr>
          <w:rFonts w:ascii="Arial" w:eastAsia="Arial" w:hAnsi="Arial" w:cs="Arial"/>
          <w:color w:val="5F6062"/>
          <w:spacing w:val="-3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izradu</w:t>
      </w:r>
      <w:proofErr w:type="spellEnd"/>
      <w:r>
        <w:rPr>
          <w:rFonts w:ascii="Arial" w:eastAsia="Arial" w:hAnsi="Arial" w:cs="Arial"/>
          <w:color w:val="5F6062"/>
          <w:spacing w:val="11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pojačanog</w:t>
      </w:r>
      <w:proofErr w:type="spellEnd"/>
      <w:r>
        <w:rPr>
          <w:rFonts w:ascii="Arial" w:eastAsia="Arial" w:hAnsi="Arial" w:cs="Arial"/>
          <w:color w:val="5F6062"/>
          <w:spacing w:val="15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s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tenskog</w:t>
      </w:r>
      <w:proofErr w:type="spellEnd"/>
      <w:r>
        <w:rPr>
          <w:rFonts w:ascii="Arial" w:eastAsia="Arial" w:hAnsi="Arial" w:cs="Arial"/>
          <w:color w:val="5F6062"/>
          <w:spacing w:val="20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boda</w:t>
      </w:r>
      <w:proofErr w:type="spellEnd"/>
      <w:r>
        <w:rPr>
          <w:rFonts w:ascii="Arial" w:eastAsia="Arial" w:hAnsi="Arial" w:cs="Arial"/>
          <w:color w:val="5F6062"/>
          <w:spacing w:val="10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2"/>
        </w:rPr>
        <w:t>i</w:t>
      </w:r>
      <w:proofErr w:type="spellEnd"/>
      <w:r>
        <w:rPr>
          <w:rFonts w:ascii="Arial" w:eastAsia="Arial" w:hAnsi="Arial" w:cs="Arial"/>
          <w:color w:val="5F6062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dekor</w:t>
      </w:r>
      <w:r>
        <w:rPr>
          <w:rFonts w:ascii="Arial" w:eastAsia="Arial" w:hAnsi="Arial" w:cs="Arial"/>
          <w:color w:val="5F6062"/>
          <w:spacing w:val="1"/>
          <w:w w:val="79"/>
        </w:rPr>
        <w:t>a</w:t>
      </w:r>
      <w:r>
        <w:rPr>
          <w:rFonts w:ascii="Arial" w:eastAsia="Arial" w:hAnsi="Arial" w:cs="Arial"/>
          <w:color w:val="5F6062"/>
          <w:w w:val="79"/>
        </w:rPr>
        <w:t>tivnog</w:t>
      </w:r>
      <w:proofErr w:type="spellEnd"/>
      <w:r>
        <w:rPr>
          <w:rFonts w:ascii="Arial" w:eastAsia="Arial" w:hAnsi="Arial" w:cs="Arial"/>
          <w:color w:val="5F6062"/>
          <w:spacing w:val="-1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boda</w:t>
      </w:r>
      <w:proofErr w:type="spellEnd"/>
      <w:r>
        <w:rPr>
          <w:rFonts w:ascii="Arial" w:eastAsia="Arial" w:hAnsi="Arial" w:cs="Arial"/>
          <w:color w:val="5F6062"/>
          <w:w w:val="79"/>
        </w:rPr>
        <w:t>.</w:t>
      </w:r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7"/>
        </w:rPr>
        <w:t>ČVRS</w:t>
      </w:r>
      <w:r>
        <w:rPr>
          <w:rFonts w:ascii="Arial" w:eastAsia="Arial" w:hAnsi="Arial" w:cs="Arial"/>
          <w:b/>
          <w:color w:val="DC3342"/>
          <w:spacing w:val="-8"/>
          <w:w w:val="77"/>
        </w:rPr>
        <w:t>T</w:t>
      </w:r>
      <w:r>
        <w:rPr>
          <w:rFonts w:ascii="Arial" w:eastAsia="Arial" w:hAnsi="Arial" w:cs="Arial"/>
          <w:b/>
          <w:color w:val="DC3342"/>
          <w:w w:val="77"/>
        </w:rPr>
        <w:t>A</w:t>
      </w:r>
      <w:r>
        <w:rPr>
          <w:rFonts w:ascii="Arial" w:eastAsia="Arial" w:hAnsi="Arial" w:cs="Arial"/>
          <w:b/>
          <w:color w:val="DC3342"/>
          <w:spacing w:val="3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7"/>
        </w:rPr>
        <w:t>ME</w:t>
      </w:r>
      <w:r>
        <w:rPr>
          <w:rFonts w:ascii="Arial" w:eastAsia="Arial" w:hAnsi="Arial" w:cs="Arial"/>
          <w:b/>
          <w:color w:val="DC3342"/>
          <w:spacing w:val="-8"/>
          <w:w w:val="77"/>
        </w:rPr>
        <w:t>T</w:t>
      </w:r>
      <w:r>
        <w:rPr>
          <w:rFonts w:ascii="Arial" w:eastAsia="Arial" w:hAnsi="Arial" w:cs="Arial"/>
          <w:b/>
          <w:color w:val="DC3342"/>
          <w:w w:val="77"/>
        </w:rPr>
        <w:t>ALNA</w:t>
      </w:r>
      <w:r>
        <w:rPr>
          <w:rFonts w:ascii="Arial" w:eastAsia="Arial" w:hAnsi="Arial" w:cs="Arial"/>
          <w:b/>
          <w:color w:val="DC3342"/>
          <w:spacing w:val="16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>KONST</w:t>
      </w:r>
      <w:r>
        <w:rPr>
          <w:rFonts w:ascii="Arial" w:eastAsia="Arial" w:hAnsi="Arial" w:cs="Arial"/>
          <w:b/>
          <w:color w:val="DC3342"/>
          <w:spacing w:val="2"/>
          <w:w w:val="76"/>
        </w:rPr>
        <w:t>R</w:t>
      </w:r>
      <w:r>
        <w:rPr>
          <w:rFonts w:ascii="Arial" w:eastAsia="Arial" w:hAnsi="Arial" w:cs="Arial"/>
          <w:b/>
          <w:color w:val="DC3342"/>
          <w:w w:val="77"/>
        </w:rPr>
        <w:t>UKCIJA</w:t>
      </w:r>
    </w:p>
    <w:p w:rsidR="00905569" w:rsidRDefault="003B3470">
      <w:pPr>
        <w:spacing w:before="10" w:line="250" w:lineRule="auto"/>
        <w:ind w:left="103" w:right="-3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8"/>
        </w:rPr>
        <w:t>Čvrsta</w:t>
      </w:r>
      <w:proofErr w:type="spellEnd"/>
      <w:r>
        <w:rPr>
          <w:rFonts w:ascii="Arial" w:eastAsia="Arial" w:hAnsi="Arial" w:cs="Arial"/>
          <w:color w:val="5F6062"/>
          <w:spacing w:val="-8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unutrašnja</w:t>
      </w:r>
      <w:proofErr w:type="spellEnd"/>
      <w:r>
        <w:rPr>
          <w:rFonts w:ascii="Arial" w:eastAsia="Arial" w:hAnsi="Arial" w:cs="Arial"/>
          <w:color w:val="5F6062"/>
          <w:spacing w:val="13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potpora</w:t>
      </w:r>
      <w:proofErr w:type="spellEnd"/>
      <w:r>
        <w:rPr>
          <w:rFonts w:ascii="Arial" w:eastAsia="Arial" w:hAnsi="Arial" w:cs="Arial"/>
          <w:color w:val="5F6062"/>
          <w:spacing w:val="10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drži</w:t>
      </w:r>
      <w:proofErr w:type="spellEnd"/>
      <w:r>
        <w:rPr>
          <w:rFonts w:ascii="Arial" w:eastAsia="Arial" w:hAnsi="Arial" w:cs="Arial"/>
          <w:color w:val="5F6062"/>
          <w:spacing w:val="3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sve</w:t>
      </w:r>
      <w:proofErr w:type="spellEnd"/>
      <w:r>
        <w:rPr>
          <w:rFonts w:ascii="Arial" w:eastAsia="Arial" w:hAnsi="Arial" w:cs="Arial"/>
          <w:color w:val="5F6062"/>
          <w:spacing w:val="-3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mehanizme</w:t>
      </w:r>
      <w:proofErr w:type="spellEnd"/>
      <w:r>
        <w:rPr>
          <w:rFonts w:ascii="Arial" w:eastAsia="Arial" w:hAnsi="Arial" w:cs="Arial"/>
          <w:color w:val="5F6062"/>
          <w:w w:val="78"/>
        </w:rPr>
        <w:t xml:space="preserve"> </w:t>
      </w:r>
      <w:r>
        <w:rPr>
          <w:rFonts w:ascii="Arial" w:eastAsia="Arial" w:hAnsi="Arial" w:cs="Arial"/>
          <w:color w:val="5F6062"/>
          <w:w w:val="77"/>
        </w:rPr>
        <w:t>u</w:t>
      </w:r>
      <w:r>
        <w:rPr>
          <w:rFonts w:ascii="Arial" w:eastAsia="Arial" w:hAnsi="Arial" w:cs="Arial"/>
          <w:color w:val="5F6062"/>
          <w:spacing w:val="8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s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vršenom</w:t>
      </w:r>
      <w:proofErr w:type="spellEnd"/>
      <w:r>
        <w:rPr>
          <w:rFonts w:ascii="Arial" w:eastAsia="Arial" w:hAnsi="Arial" w:cs="Arial"/>
          <w:color w:val="5F6062"/>
          <w:spacing w:val="14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skladu</w:t>
      </w:r>
      <w:proofErr w:type="spellEnd"/>
      <w:r>
        <w:rPr>
          <w:rFonts w:ascii="Arial" w:eastAsia="Arial" w:hAnsi="Arial" w:cs="Arial"/>
          <w:color w:val="5F6062"/>
          <w:spacing w:val="17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za</w:t>
      </w:r>
      <w:proofErr w:type="spellEnd"/>
      <w:r>
        <w:rPr>
          <w:rFonts w:ascii="Arial" w:eastAsia="Arial" w:hAnsi="Arial" w:cs="Arial"/>
          <w:color w:val="5F6062"/>
          <w:spacing w:val="-3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besprijekorno</w:t>
      </w:r>
      <w:proofErr w:type="spellEnd"/>
      <w:r>
        <w:rPr>
          <w:rFonts w:ascii="Arial" w:eastAsia="Arial" w:hAnsi="Arial" w:cs="Arial"/>
          <w:color w:val="5F6062"/>
          <w:spacing w:val="30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šivanje</w:t>
      </w:r>
      <w:proofErr w:type="spellEnd"/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2"/>
        </w:rPr>
        <w:t>i</w:t>
      </w:r>
      <w:proofErr w:type="spellEnd"/>
      <w:r>
        <w:rPr>
          <w:rFonts w:ascii="Arial" w:eastAsia="Arial" w:hAnsi="Arial" w:cs="Arial"/>
          <w:color w:val="5F6062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veću</w:t>
      </w:r>
      <w:proofErr w:type="spellEnd"/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izdržljivost</w:t>
      </w:r>
      <w:proofErr w:type="spellEnd"/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uređaja</w:t>
      </w:r>
      <w:proofErr w:type="spellEnd"/>
      <w:r>
        <w:rPr>
          <w:rFonts w:ascii="Arial" w:eastAsia="Arial" w:hAnsi="Arial" w:cs="Arial"/>
          <w:color w:val="5F6062"/>
          <w:w w:val="80"/>
        </w:rPr>
        <w:t>.</w:t>
      </w:r>
      <w:proofErr w:type="gramEnd"/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spacing w:line="250" w:lineRule="auto"/>
        <w:ind w:left="103" w:right="18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color w:val="DC3342"/>
          <w:w w:val="76"/>
        </w:rPr>
        <w:t xml:space="preserve">IZNIMNO </w:t>
      </w:r>
      <w:r>
        <w:rPr>
          <w:rFonts w:ascii="Arial" w:eastAsia="Arial" w:hAnsi="Arial" w:cs="Arial"/>
          <w:b/>
          <w:color w:val="DC3342"/>
          <w:spacing w:val="6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>VISOKO</w:t>
      </w:r>
      <w:proofErr w:type="gramEnd"/>
      <w:r>
        <w:rPr>
          <w:rFonts w:ascii="Arial" w:eastAsia="Arial" w:hAnsi="Arial" w:cs="Arial"/>
          <w:b/>
          <w:color w:val="DC3342"/>
          <w:spacing w:val="-1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9"/>
        </w:rPr>
        <w:t>PODIZANJE</w:t>
      </w:r>
      <w:r>
        <w:rPr>
          <w:rFonts w:ascii="Arial" w:eastAsia="Arial" w:hAnsi="Arial" w:cs="Arial"/>
          <w:b/>
          <w:color w:val="DC3342"/>
          <w:spacing w:val="-7"/>
          <w:w w:val="79"/>
        </w:rPr>
        <w:t xml:space="preserve"> </w:t>
      </w:r>
      <w:r>
        <w:rPr>
          <w:rFonts w:ascii="Arial" w:eastAsia="Arial" w:hAnsi="Arial" w:cs="Arial"/>
          <w:b/>
          <w:color w:val="DC3342"/>
          <w:w w:val="79"/>
        </w:rPr>
        <w:t xml:space="preserve">PRITISNE </w:t>
      </w:r>
      <w:r>
        <w:rPr>
          <w:rFonts w:ascii="Arial" w:eastAsia="Arial" w:hAnsi="Arial" w:cs="Arial"/>
          <w:b/>
          <w:color w:val="DC3342"/>
          <w:w w:val="76"/>
        </w:rPr>
        <w:t>STOPICE</w:t>
      </w:r>
    </w:p>
    <w:p w:rsidR="00905569" w:rsidRDefault="003B3470">
      <w:pPr>
        <w:spacing w:line="250" w:lineRule="auto"/>
        <w:ind w:left="103" w:right="33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9"/>
        </w:rPr>
        <w:t>Omogućuje</w:t>
      </w:r>
      <w:proofErr w:type="spellEnd"/>
      <w:r>
        <w:rPr>
          <w:rFonts w:ascii="Arial" w:eastAsia="Arial" w:hAnsi="Arial" w:cs="Arial"/>
          <w:color w:val="5F6062"/>
          <w:spacing w:val="-6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bolji</w:t>
      </w:r>
      <w:proofErr w:type="spellEnd"/>
      <w:r>
        <w:rPr>
          <w:rFonts w:ascii="Arial" w:eastAsia="Arial" w:hAnsi="Arial" w:cs="Arial"/>
          <w:color w:val="5F6062"/>
          <w:spacing w:val="5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pregled</w:t>
      </w:r>
      <w:proofErr w:type="spellEnd"/>
      <w:r>
        <w:rPr>
          <w:rFonts w:ascii="Arial" w:eastAsia="Arial" w:hAnsi="Arial" w:cs="Arial"/>
          <w:color w:val="5F6062"/>
          <w:spacing w:val="5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pri</w:t>
      </w:r>
      <w:proofErr w:type="spellEnd"/>
      <w:r>
        <w:rPr>
          <w:rFonts w:ascii="Arial" w:eastAsia="Arial" w:hAnsi="Arial" w:cs="Arial"/>
          <w:color w:val="5F6062"/>
          <w:spacing w:val="9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post</w:t>
      </w:r>
      <w:r>
        <w:rPr>
          <w:rFonts w:ascii="Arial" w:eastAsia="Arial" w:hAnsi="Arial" w:cs="Arial"/>
          <w:color w:val="5F6062"/>
          <w:spacing w:val="1"/>
          <w:w w:val="78"/>
        </w:rPr>
        <w:t>a</w:t>
      </w:r>
      <w:r>
        <w:rPr>
          <w:rFonts w:ascii="Arial" w:eastAsia="Arial" w:hAnsi="Arial" w:cs="Arial"/>
          <w:color w:val="5F6062"/>
          <w:w w:val="78"/>
        </w:rPr>
        <w:t>vljanju</w:t>
      </w:r>
      <w:proofErr w:type="spellEnd"/>
      <w:r>
        <w:rPr>
          <w:rFonts w:ascii="Arial" w:eastAsia="Arial" w:hAnsi="Arial" w:cs="Arial"/>
          <w:color w:val="5F6062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višestrukih</w:t>
      </w:r>
      <w:proofErr w:type="spellEnd"/>
      <w:r>
        <w:rPr>
          <w:rFonts w:ascii="Arial" w:eastAsia="Arial" w:hAnsi="Arial" w:cs="Arial"/>
          <w:color w:val="5F6062"/>
          <w:spacing w:val="1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slojeva</w:t>
      </w:r>
      <w:proofErr w:type="spellEnd"/>
      <w:r>
        <w:rPr>
          <w:rFonts w:ascii="Arial" w:eastAsia="Arial" w:hAnsi="Arial" w:cs="Arial"/>
          <w:color w:val="5F6062"/>
          <w:spacing w:val="-1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n</w:t>
      </w:r>
      <w:r>
        <w:rPr>
          <w:rFonts w:ascii="Arial" w:eastAsia="Arial" w:hAnsi="Arial" w:cs="Arial"/>
          <w:color w:val="5F6062"/>
          <w:spacing w:val="1"/>
          <w:w w:val="78"/>
        </w:rPr>
        <w:t>a</w:t>
      </w:r>
      <w:r>
        <w:rPr>
          <w:rFonts w:ascii="Arial" w:eastAsia="Arial" w:hAnsi="Arial" w:cs="Arial"/>
          <w:color w:val="5F6062"/>
          <w:w w:val="78"/>
        </w:rPr>
        <w:t>brane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tkanine</w:t>
      </w:r>
      <w:proofErr w:type="spellEnd"/>
      <w:r>
        <w:rPr>
          <w:rFonts w:ascii="Arial" w:eastAsia="Arial" w:hAnsi="Arial" w:cs="Arial"/>
          <w:color w:val="5F6062"/>
          <w:spacing w:val="12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ispod</w:t>
      </w:r>
      <w:proofErr w:type="spellEnd"/>
      <w:r>
        <w:rPr>
          <w:rFonts w:ascii="Arial" w:eastAsia="Arial" w:hAnsi="Arial" w:cs="Arial"/>
          <w:color w:val="5F6062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pritisne</w:t>
      </w:r>
      <w:proofErr w:type="spellEnd"/>
      <w:r>
        <w:rPr>
          <w:rFonts w:ascii="Arial" w:eastAsia="Arial" w:hAnsi="Arial" w:cs="Arial"/>
          <w:color w:val="5F6062"/>
          <w:spacing w:val="4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stopice</w:t>
      </w:r>
      <w:proofErr w:type="spellEnd"/>
      <w:r>
        <w:rPr>
          <w:rFonts w:ascii="Arial" w:eastAsia="Arial" w:hAnsi="Arial" w:cs="Arial"/>
          <w:color w:val="5F6062"/>
          <w:w w:val="80"/>
        </w:rPr>
        <w:t>.</w:t>
      </w:r>
      <w:proofErr w:type="gramEnd"/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8"/>
        </w:rPr>
        <w:t>BRZINA</w:t>
      </w:r>
      <w:r>
        <w:rPr>
          <w:rFonts w:ascii="Arial" w:eastAsia="Arial" w:hAnsi="Arial" w:cs="Arial"/>
          <w:b/>
          <w:color w:val="DC3342"/>
          <w:spacing w:val="5"/>
          <w:w w:val="78"/>
        </w:rPr>
        <w:t xml:space="preserve"> </w:t>
      </w:r>
      <w:r>
        <w:rPr>
          <w:rFonts w:ascii="Arial" w:eastAsia="Arial" w:hAnsi="Arial" w:cs="Arial"/>
          <w:b/>
          <w:color w:val="DC3342"/>
          <w:w w:val="80"/>
        </w:rPr>
        <w:t>ŠI</w:t>
      </w:r>
      <w:r>
        <w:rPr>
          <w:rFonts w:ascii="Arial" w:eastAsia="Arial" w:hAnsi="Arial" w:cs="Arial"/>
          <w:b/>
          <w:color w:val="DC3342"/>
          <w:spacing w:val="-7"/>
          <w:w w:val="80"/>
        </w:rPr>
        <w:t>V</w:t>
      </w:r>
      <w:r>
        <w:rPr>
          <w:rFonts w:ascii="Arial" w:eastAsia="Arial" w:hAnsi="Arial" w:cs="Arial"/>
          <w:b/>
          <w:color w:val="DC3342"/>
          <w:w w:val="78"/>
        </w:rPr>
        <w:t>ANJA</w:t>
      </w:r>
    </w:p>
    <w:p w:rsidR="00905569" w:rsidRDefault="003B3470">
      <w:pPr>
        <w:spacing w:before="10" w:line="250" w:lineRule="auto"/>
        <w:ind w:left="103" w:right="4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5F6062"/>
          <w:w w:val="78"/>
        </w:rPr>
        <w:t>Šivanje</w:t>
      </w:r>
      <w:proofErr w:type="spellEnd"/>
      <w:r>
        <w:rPr>
          <w:rFonts w:ascii="Arial" w:eastAsia="Arial" w:hAnsi="Arial" w:cs="Arial"/>
          <w:color w:val="5F6062"/>
          <w:spacing w:val="-8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uz</w:t>
      </w:r>
      <w:proofErr w:type="spellEnd"/>
      <w:r>
        <w:rPr>
          <w:rFonts w:ascii="Arial" w:eastAsia="Arial" w:hAnsi="Arial" w:cs="Arial"/>
          <w:color w:val="5F6062"/>
          <w:spacing w:val="-1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maksimalnu</w:t>
      </w:r>
      <w:proofErr w:type="spellEnd"/>
      <w:r>
        <w:rPr>
          <w:rFonts w:ascii="Arial" w:eastAsia="Arial" w:hAnsi="Arial" w:cs="Arial"/>
          <w:color w:val="5F6062"/>
          <w:spacing w:val="27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brzinu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gramStart"/>
      <w:r>
        <w:rPr>
          <w:rFonts w:ascii="Arial" w:eastAsia="Arial" w:hAnsi="Arial" w:cs="Arial"/>
          <w:color w:val="5F6062"/>
          <w:w w:val="78"/>
        </w:rPr>
        <w:t>od</w:t>
      </w:r>
      <w:proofErr w:type="gram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r>
        <w:rPr>
          <w:rFonts w:ascii="Arial" w:eastAsia="Arial" w:hAnsi="Arial" w:cs="Arial"/>
          <w:color w:val="5F6062"/>
          <w:w w:val="78"/>
        </w:rPr>
        <w:t>750</w:t>
      </w:r>
      <w:r>
        <w:rPr>
          <w:rFonts w:ascii="Arial" w:eastAsia="Arial" w:hAnsi="Arial" w:cs="Arial"/>
          <w:color w:val="5F6062"/>
          <w:spacing w:val="32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š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5"/>
        </w:rPr>
        <w:t>vova</w:t>
      </w:r>
      <w:proofErr w:type="spellEnd"/>
      <w:r>
        <w:rPr>
          <w:rFonts w:ascii="Arial" w:eastAsia="Arial" w:hAnsi="Arial" w:cs="Arial"/>
          <w:color w:val="5F6062"/>
          <w:w w:val="75"/>
        </w:rPr>
        <w:t xml:space="preserve"> </w:t>
      </w:r>
      <w:r>
        <w:rPr>
          <w:rFonts w:ascii="Arial" w:eastAsia="Arial" w:hAnsi="Arial" w:cs="Arial"/>
          <w:color w:val="5F6062"/>
          <w:w w:val="82"/>
        </w:rPr>
        <w:t xml:space="preserve">u </w:t>
      </w:r>
      <w:proofErr w:type="spellStart"/>
      <w:r>
        <w:rPr>
          <w:rFonts w:ascii="Arial" w:eastAsia="Arial" w:hAnsi="Arial" w:cs="Arial"/>
          <w:color w:val="5F6062"/>
          <w:w w:val="82"/>
        </w:rPr>
        <w:t>minuti</w:t>
      </w:r>
      <w:proofErr w:type="spellEnd"/>
      <w:r>
        <w:rPr>
          <w:rFonts w:ascii="Arial" w:eastAsia="Arial" w:hAnsi="Arial" w:cs="Arial"/>
          <w:color w:val="5F6062"/>
          <w:w w:val="82"/>
        </w:rPr>
        <w:t>.</w:t>
      </w:r>
    </w:p>
    <w:p w:rsidR="003B3470" w:rsidRDefault="003B3470">
      <w:pPr>
        <w:spacing w:before="35"/>
      </w:pPr>
      <w:r>
        <w:br w:type="column"/>
      </w:r>
    </w:p>
    <w:p w:rsidR="00905569" w:rsidRDefault="003B3470">
      <w:pPr>
        <w:spacing w:before="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6"/>
        </w:rPr>
        <w:t>AUTOM</w:t>
      </w:r>
      <w:r>
        <w:rPr>
          <w:rFonts w:ascii="Arial" w:eastAsia="Arial" w:hAnsi="Arial" w:cs="Arial"/>
          <w:b/>
          <w:color w:val="DC3342"/>
          <w:spacing w:val="-8"/>
          <w:w w:val="76"/>
        </w:rPr>
        <w:t>A</w:t>
      </w:r>
      <w:r>
        <w:rPr>
          <w:rFonts w:ascii="Arial" w:eastAsia="Arial" w:hAnsi="Arial" w:cs="Arial"/>
          <w:b/>
          <w:color w:val="DC3342"/>
          <w:w w:val="76"/>
        </w:rPr>
        <w:t>TSKO</w:t>
      </w:r>
      <w:r>
        <w:rPr>
          <w:rFonts w:ascii="Arial" w:eastAsia="Arial" w:hAnsi="Arial" w:cs="Arial"/>
          <w:b/>
          <w:color w:val="DC3342"/>
          <w:spacing w:val="16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6"/>
        </w:rPr>
        <w:t>ŠI</w:t>
      </w:r>
      <w:r>
        <w:rPr>
          <w:rFonts w:ascii="Arial" w:eastAsia="Arial" w:hAnsi="Arial" w:cs="Arial"/>
          <w:b/>
          <w:color w:val="DC3342"/>
          <w:spacing w:val="-5"/>
          <w:w w:val="76"/>
        </w:rPr>
        <w:t>V</w:t>
      </w:r>
      <w:r>
        <w:rPr>
          <w:rFonts w:ascii="Arial" w:eastAsia="Arial" w:hAnsi="Arial" w:cs="Arial"/>
          <w:b/>
          <w:color w:val="DC3342"/>
          <w:w w:val="76"/>
        </w:rPr>
        <w:t>ANJE</w:t>
      </w:r>
      <w:r>
        <w:rPr>
          <w:rFonts w:ascii="Arial" w:eastAsia="Arial" w:hAnsi="Arial" w:cs="Arial"/>
          <w:b/>
          <w:color w:val="DC3342"/>
          <w:spacing w:val="23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7"/>
        </w:rPr>
        <w:t>UN</w:t>
      </w:r>
      <w:r>
        <w:rPr>
          <w:rFonts w:ascii="Arial" w:eastAsia="Arial" w:hAnsi="Arial" w:cs="Arial"/>
          <w:b/>
          <w:color w:val="DC3342"/>
          <w:spacing w:val="-11"/>
          <w:w w:val="77"/>
        </w:rPr>
        <w:t>A</w:t>
      </w:r>
      <w:r>
        <w:rPr>
          <w:rFonts w:ascii="Arial" w:eastAsia="Arial" w:hAnsi="Arial" w:cs="Arial"/>
          <w:b/>
          <w:color w:val="DC3342"/>
          <w:w w:val="75"/>
        </w:rPr>
        <w:t>TRAG</w:t>
      </w:r>
    </w:p>
    <w:p w:rsidR="00905569" w:rsidRDefault="003B3470">
      <w:pPr>
        <w:spacing w:before="10" w:line="250" w:lineRule="auto"/>
        <w:ind w:right="16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8"/>
        </w:rPr>
        <w:t>Gurnite</w:t>
      </w:r>
      <w:proofErr w:type="spellEnd"/>
      <w:r>
        <w:rPr>
          <w:rFonts w:ascii="Arial" w:eastAsia="Arial" w:hAnsi="Arial" w:cs="Arial"/>
          <w:color w:val="5F6062"/>
          <w:spacing w:val="-1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i</w:t>
      </w:r>
      <w:proofErr w:type="spellEnd"/>
      <w:r>
        <w:rPr>
          <w:rFonts w:ascii="Arial" w:eastAsia="Arial" w:hAnsi="Arial" w:cs="Arial"/>
          <w:color w:val="5F6062"/>
          <w:spacing w:val="7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držite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prikladno</w:t>
      </w:r>
      <w:proofErr w:type="spellEnd"/>
      <w:r>
        <w:rPr>
          <w:rFonts w:ascii="Arial" w:eastAsia="Arial" w:hAnsi="Arial" w:cs="Arial"/>
          <w:color w:val="5F6062"/>
          <w:spacing w:val="13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smještenu</w:t>
      </w:r>
      <w:proofErr w:type="spellEnd"/>
      <w:r>
        <w:rPr>
          <w:rFonts w:ascii="Arial" w:eastAsia="Arial" w:hAnsi="Arial" w:cs="Arial"/>
          <w:color w:val="5F6062"/>
          <w:spacing w:val="14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ručicu</w:t>
      </w:r>
      <w:proofErr w:type="spellEnd"/>
      <w:r>
        <w:rPr>
          <w:rFonts w:ascii="Arial" w:eastAsia="Arial" w:hAnsi="Arial" w:cs="Arial"/>
          <w:color w:val="5F6062"/>
          <w:spacing w:val="21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za</w:t>
      </w:r>
      <w:proofErr w:type="spellEnd"/>
      <w:r>
        <w:rPr>
          <w:rFonts w:ascii="Arial" w:eastAsia="Arial" w:hAnsi="Arial" w:cs="Arial"/>
          <w:color w:val="5F6062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šivanje</w:t>
      </w:r>
      <w:proofErr w:type="spellEnd"/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un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tr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g</w:t>
      </w:r>
      <w:proofErr w:type="spellEnd"/>
      <w:r>
        <w:rPr>
          <w:rFonts w:ascii="Arial" w:eastAsia="Arial" w:hAnsi="Arial" w:cs="Arial"/>
          <w:color w:val="5F6062"/>
          <w:spacing w:val="21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za</w:t>
      </w:r>
      <w:proofErr w:type="spellEnd"/>
      <w:r>
        <w:rPr>
          <w:rFonts w:ascii="Arial" w:eastAsia="Arial" w:hAnsi="Arial" w:cs="Arial"/>
          <w:color w:val="5F6062"/>
          <w:spacing w:val="-3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šivanje</w:t>
      </w:r>
      <w:proofErr w:type="spellEnd"/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un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tr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g</w:t>
      </w:r>
      <w:proofErr w:type="spellEnd"/>
      <w:r>
        <w:rPr>
          <w:rFonts w:ascii="Arial" w:eastAsia="Arial" w:hAnsi="Arial" w:cs="Arial"/>
          <w:color w:val="5F6062"/>
          <w:spacing w:val="21"/>
          <w:w w:val="77"/>
        </w:rPr>
        <w:t xml:space="preserve"> </w:t>
      </w:r>
      <w:r>
        <w:rPr>
          <w:rFonts w:ascii="Arial" w:eastAsia="Arial" w:hAnsi="Arial" w:cs="Arial"/>
          <w:color w:val="5F6062"/>
          <w:w w:val="77"/>
        </w:rPr>
        <w:t>s</w:t>
      </w:r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1"/>
        </w:rPr>
        <w:t>ciljem</w:t>
      </w:r>
      <w:proofErr w:type="spellEnd"/>
      <w:r>
        <w:rPr>
          <w:rFonts w:ascii="Arial" w:eastAsia="Arial" w:hAnsi="Arial" w:cs="Arial"/>
          <w:color w:val="5F6062"/>
          <w:w w:val="81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pojač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vanja</w:t>
      </w:r>
      <w:proofErr w:type="spellEnd"/>
      <w:r>
        <w:rPr>
          <w:rFonts w:ascii="Arial" w:eastAsia="Arial" w:hAnsi="Arial" w:cs="Arial"/>
          <w:color w:val="5F6062"/>
          <w:spacing w:val="12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š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6"/>
        </w:rPr>
        <w:t>vova</w:t>
      </w:r>
      <w:proofErr w:type="spellEnd"/>
      <w:r>
        <w:rPr>
          <w:rFonts w:ascii="Arial" w:eastAsia="Arial" w:hAnsi="Arial" w:cs="Arial"/>
          <w:color w:val="5F6062"/>
          <w:w w:val="76"/>
        </w:rPr>
        <w:t>.</w:t>
      </w:r>
      <w:proofErr w:type="gramEnd"/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6"/>
        </w:rPr>
        <w:t>‘SLOBODNA</w:t>
      </w:r>
      <w:r>
        <w:rPr>
          <w:rFonts w:ascii="Arial" w:eastAsia="Arial" w:hAnsi="Arial" w:cs="Arial"/>
          <w:b/>
          <w:color w:val="DC3342"/>
          <w:spacing w:val="6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spacing w:val="2"/>
          <w:w w:val="77"/>
        </w:rPr>
        <w:t>R</w:t>
      </w:r>
      <w:r>
        <w:rPr>
          <w:rFonts w:ascii="Arial" w:eastAsia="Arial" w:hAnsi="Arial" w:cs="Arial"/>
          <w:b/>
          <w:color w:val="DC3342"/>
          <w:w w:val="75"/>
        </w:rPr>
        <w:t>UK</w:t>
      </w:r>
      <w:r>
        <w:rPr>
          <w:rFonts w:ascii="Arial" w:eastAsia="Arial" w:hAnsi="Arial" w:cs="Arial"/>
          <w:b/>
          <w:color w:val="DC3342"/>
          <w:spacing w:val="-11"/>
          <w:w w:val="75"/>
        </w:rPr>
        <w:t>A</w:t>
      </w:r>
      <w:r>
        <w:rPr>
          <w:rFonts w:ascii="Arial" w:eastAsia="Arial" w:hAnsi="Arial" w:cs="Arial"/>
          <w:b/>
          <w:color w:val="DC3342"/>
          <w:w w:val="93"/>
        </w:rPr>
        <w:t>’</w:t>
      </w:r>
    </w:p>
    <w:p w:rsidR="00905569" w:rsidRDefault="003B3470">
      <w:pPr>
        <w:spacing w:before="10" w:line="250" w:lineRule="auto"/>
        <w:ind w:right="14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5F6062"/>
          <w:w w:val="79"/>
        </w:rPr>
        <w:t>Omogućuje</w:t>
      </w:r>
      <w:proofErr w:type="spellEnd"/>
      <w:r>
        <w:rPr>
          <w:rFonts w:ascii="Arial" w:eastAsia="Arial" w:hAnsi="Arial" w:cs="Arial"/>
          <w:color w:val="5F6062"/>
          <w:spacing w:val="-6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lak</w:t>
      </w:r>
      <w:proofErr w:type="spellEnd"/>
      <w:r>
        <w:rPr>
          <w:rFonts w:ascii="Arial" w:eastAsia="Arial" w:hAnsi="Arial" w:cs="Arial"/>
          <w:color w:val="5F6062"/>
          <w:spacing w:val="5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pristup</w:t>
      </w:r>
      <w:proofErr w:type="spellEnd"/>
      <w:r>
        <w:rPr>
          <w:rFonts w:ascii="Arial" w:eastAsia="Arial" w:hAnsi="Arial" w:cs="Arial"/>
          <w:color w:val="5F6062"/>
          <w:spacing w:val="11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manžetama</w:t>
      </w:r>
      <w:proofErr w:type="spellEnd"/>
      <w:r>
        <w:rPr>
          <w:rFonts w:ascii="Arial" w:eastAsia="Arial" w:hAnsi="Arial" w:cs="Arial"/>
          <w:color w:val="5F6062"/>
          <w:w w:val="79"/>
        </w:rPr>
        <w:t xml:space="preserve">, </w:t>
      </w:r>
      <w:proofErr w:type="spellStart"/>
      <w:r>
        <w:rPr>
          <w:rFonts w:ascii="Arial" w:eastAsia="Arial" w:hAnsi="Arial" w:cs="Arial"/>
          <w:color w:val="5F6062"/>
          <w:w w:val="79"/>
        </w:rPr>
        <w:t>okovr</w:t>
      </w:r>
      <w:r>
        <w:rPr>
          <w:rFonts w:ascii="Arial" w:eastAsia="Arial" w:hAnsi="Arial" w:cs="Arial"/>
          <w:color w:val="5F6062"/>
          <w:spacing w:val="1"/>
          <w:w w:val="79"/>
        </w:rPr>
        <w:t>a</w:t>
      </w:r>
      <w:r>
        <w:rPr>
          <w:rFonts w:ascii="Arial" w:eastAsia="Arial" w:hAnsi="Arial" w:cs="Arial"/>
          <w:color w:val="5F6062"/>
          <w:w w:val="79"/>
        </w:rPr>
        <w:t>tnicima</w:t>
      </w:r>
      <w:proofErr w:type="spellEnd"/>
      <w:r>
        <w:rPr>
          <w:rFonts w:ascii="Arial" w:eastAsia="Arial" w:hAnsi="Arial" w:cs="Arial"/>
          <w:color w:val="5F6062"/>
          <w:w w:val="79"/>
        </w:rPr>
        <w:t>,</w:t>
      </w:r>
      <w:r>
        <w:rPr>
          <w:rFonts w:ascii="Arial" w:eastAsia="Arial" w:hAnsi="Arial" w:cs="Arial"/>
          <w:color w:val="5F6062"/>
          <w:spacing w:val="-1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rubovima</w:t>
      </w:r>
      <w:proofErr w:type="spellEnd"/>
      <w:r>
        <w:rPr>
          <w:rFonts w:ascii="Arial" w:eastAsia="Arial" w:hAnsi="Arial" w:cs="Arial"/>
          <w:color w:val="5F6062"/>
          <w:spacing w:val="5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hlača</w:t>
      </w:r>
      <w:proofErr w:type="spellEnd"/>
      <w:r>
        <w:rPr>
          <w:rFonts w:ascii="Arial" w:eastAsia="Arial" w:hAnsi="Arial" w:cs="Arial"/>
          <w:color w:val="5F6062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i</w:t>
      </w:r>
      <w:proofErr w:type="spellEnd"/>
      <w:r>
        <w:rPr>
          <w:rFonts w:ascii="Arial" w:eastAsia="Arial" w:hAnsi="Arial" w:cs="Arial"/>
          <w:color w:val="5F6062"/>
          <w:spacing w:val="6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dru</w:t>
      </w:r>
      <w:r>
        <w:rPr>
          <w:rFonts w:ascii="Arial" w:eastAsia="Arial" w:hAnsi="Arial" w:cs="Arial"/>
          <w:color w:val="5F6062"/>
          <w:spacing w:val="1"/>
          <w:w w:val="79"/>
        </w:rPr>
        <w:t>g</w:t>
      </w:r>
      <w:r>
        <w:rPr>
          <w:rFonts w:ascii="Arial" w:eastAsia="Arial" w:hAnsi="Arial" w:cs="Arial"/>
          <w:color w:val="5F6062"/>
          <w:w w:val="79"/>
        </w:rPr>
        <w:t>im</w:t>
      </w:r>
      <w:proofErr w:type="spellEnd"/>
      <w:r>
        <w:rPr>
          <w:rFonts w:ascii="Arial" w:eastAsia="Arial" w:hAnsi="Arial" w:cs="Arial"/>
          <w:color w:val="5F6062"/>
          <w:spacing w:val="15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teško</w:t>
      </w:r>
      <w:proofErr w:type="spellEnd"/>
      <w:r>
        <w:rPr>
          <w:rFonts w:ascii="Arial" w:eastAsia="Arial" w:hAnsi="Arial" w:cs="Arial"/>
          <w:color w:val="5F6062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dostupnim</w:t>
      </w:r>
      <w:proofErr w:type="spellEnd"/>
      <w:r>
        <w:rPr>
          <w:rFonts w:ascii="Arial" w:eastAsia="Arial" w:hAnsi="Arial" w:cs="Arial"/>
          <w:color w:val="5F6062"/>
          <w:spacing w:val="4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područjima</w:t>
      </w:r>
      <w:proofErr w:type="spellEnd"/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6"/>
        </w:rPr>
        <w:t>UGRAĐENI</w:t>
      </w:r>
      <w:r>
        <w:rPr>
          <w:rFonts w:ascii="Arial" w:eastAsia="Arial" w:hAnsi="Arial" w:cs="Arial"/>
          <w:b/>
          <w:color w:val="DC3342"/>
          <w:spacing w:val="6"/>
          <w:w w:val="76"/>
        </w:rPr>
        <w:t xml:space="preserve"> </w:t>
      </w:r>
      <w:r>
        <w:rPr>
          <w:rFonts w:ascii="Arial" w:eastAsia="Arial" w:hAnsi="Arial" w:cs="Arial"/>
          <w:b/>
          <w:color w:val="DC3342"/>
          <w:w w:val="79"/>
        </w:rPr>
        <w:t>SPREMNIK</w:t>
      </w:r>
    </w:p>
    <w:p w:rsidR="00905569" w:rsidRDefault="003B3470">
      <w:pPr>
        <w:spacing w:before="1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8"/>
        </w:rPr>
        <w:t>Pribor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vam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r>
        <w:rPr>
          <w:rFonts w:ascii="Arial" w:eastAsia="Arial" w:hAnsi="Arial" w:cs="Arial"/>
          <w:color w:val="5F6062"/>
          <w:w w:val="78"/>
        </w:rPr>
        <w:t>je</w:t>
      </w:r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uvijek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2"/>
        </w:rPr>
        <w:t>pri</w:t>
      </w:r>
      <w:proofErr w:type="spellEnd"/>
      <w:r>
        <w:rPr>
          <w:rFonts w:ascii="Arial" w:eastAsia="Arial" w:hAnsi="Arial" w:cs="Arial"/>
          <w:color w:val="5F6062"/>
          <w:spacing w:val="1"/>
          <w:w w:val="82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2"/>
        </w:rPr>
        <w:t>ruci</w:t>
      </w:r>
      <w:proofErr w:type="spellEnd"/>
      <w:r>
        <w:rPr>
          <w:rFonts w:ascii="Arial" w:eastAsia="Arial" w:hAnsi="Arial" w:cs="Arial"/>
          <w:color w:val="5F6062"/>
          <w:w w:val="82"/>
        </w:rPr>
        <w:t>.</w:t>
      </w:r>
      <w:proofErr w:type="gramEnd"/>
    </w:p>
    <w:p w:rsidR="00905569" w:rsidRDefault="003B3470">
      <w:pPr>
        <w:spacing w:before="10" w:line="250" w:lineRule="auto"/>
        <w:ind w:right="35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7"/>
        </w:rPr>
        <w:t>Dodaci</w:t>
      </w:r>
      <w:proofErr w:type="spellEnd"/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r>
        <w:rPr>
          <w:rFonts w:ascii="Arial" w:eastAsia="Arial" w:hAnsi="Arial" w:cs="Arial"/>
          <w:color w:val="5F6062"/>
          <w:w w:val="77"/>
        </w:rPr>
        <w:t>se</w:t>
      </w:r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jednost</w:t>
      </w:r>
      <w:r>
        <w:rPr>
          <w:rFonts w:ascii="Arial" w:eastAsia="Arial" w:hAnsi="Arial" w:cs="Arial"/>
          <w:color w:val="5F6062"/>
          <w:spacing w:val="1"/>
          <w:w w:val="77"/>
        </w:rPr>
        <w:t>a</w:t>
      </w:r>
      <w:r>
        <w:rPr>
          <w:rFonts w:ascii="Arial" w:eastAsia="Arial" w:hAnsi="Arial" w:cs="Arial"/>
          <w:color w:val="5F6062"/>
          <w:w w:val="77"/>
        </w:rPr>
        <w:t>vno</w:t>
      </w:r>
      <w:proofErr w:type="spellEnd"/>
      <w:r>
        <w:rPr>
          <w:rFonts w:ascii="Arial" w:eastAsia="Arial" w:hAnsi="Arial" w:cs="Arial"/>
          <w:color w:val="5F6062"/>
          <w:spacing w:val="10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spremaju</w:t>
      </w:r>
      <w:proofErr w:type="spellEnd"/>
      <w:r>
        <w:rPr>
          <w:rFonts w:ascii="Arial" w:eastAsia="Arial" w:hAnsi="Arial" w:cs="Arial"/>
          <w:color w:val="5F6062"/>
          <w:spacing w:val="22"/>
          <w:w w:val="77"/>
        </w:rPr>
        <w:t xml:space="preserve"> </w:t>
      </w:r>
      <w:r>
        <w:rPr>
          <w:rFonts w:ascii="Arial" w:eastAsia="Arial" w:hAnsi="Arial" w:cs="Arial"/>
          <w:color w:val="5F6062"/>
          <w:w w:val="77"/>
        </w:rPr>
        <w:t>u</w:t>
      </w:r>
      <w:r>
        <w:rPr>
          <w:rFonts w:ascii="Arial" w:eastAsia="Arial" w:hAnsi="Arial" w:cs="Arial"/>
          <w:color w:val="5F6062"/>
          <w:spacing w:val="8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odvojivi</w:t>
      </w:r>
      <w:proofErr w:type="spellEnd"/>
      <w:r>
        <w:rPr>
          <w:rFonts w:ascii="Arial" w:eastAsia="Arial" w:hAnsi="Arial" w:cs="Arial"/>
          <w:color w:val="5F6062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pretinac</w:t>
      </w:r>
      <w:proofErr w:type="spellEnd"/>
      <w:r>
        <w:rPr>
          <w:rFonts w:ascii="Arial" w:eastAsia="Arial" w:hAnsi="Arial" w:cs="Arial"/>
          <w:color w:val="5F6062"/>
          <w:spacing w:val="12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za</w:t>
      </w:r>
      <w:proofErr w:type="spellEnd"/>
      <w:r>
        <w:rPr>
          <w:rFonts w:ascii="Arial" w:eastAsia="Arial" w:hAnsi="Arial" w:cs="Arial"/>
          <w:color w:val="5F6062"/>
          <w:spacing w:val="-8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pohranu</w:t>
      </w:r>
      <w:proofErr w:type="spellEnd"/>
      <w:r>
        <w:rPr>
          <w:rFonts w:ascii="Arial" w:eastAsia="Arial" w:hAnsi="Arial" w:cs="Arial"/>
          <w:color w:val="5F6062"/>
          <w:w w:val="79"/>
        </w:rPr>
        <w:t>.</w:t>
      </w:r>
      <w:proofErr w:type="gramEnd"/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80"/>
        </w:rPr>
        <w:t>4</w:t>
      </w:r>
      <w:r>
        <w:rPr>
          <w:rFonts w:ascii="Arial" w:eastAsia="Arial" w:hAnsi="Arial" w:cs="Arial"/>
          <w:b/>
          <w:color w:val="DC3342"/>
          <w:spacing w:val="11"/>
          <w:w w:val="80"/>
        </w:rPr>
        <w:t xml:space="preserve"> </w:t>
      </w:r>
      <w:r>
        <w:rPr>
          <w:rFonts w:ascii="Arial" w:eastAsia="Arial" w:hAnsi="Arial" w:cs="Arial"/>
          <w:b/>
          <w:color w:val="DC3342"/>
          <w:w w:val="80"/>
        </w:rPr>
        <w:t>SNAP-ON</w:t>
      </w:r>
      <w:r>
        <w:rPr>
          <w:rFonts w:ascii="Arial" w:eastAsia="Arial" w:hAnsi="Arial" w:cs="Arial"/>
          <w:b/>
          <w:color w:val="DC3342"/>
          <w:spacing w:val="-5"/>
          <w:w w:val="80"/>
        </w:rPr>
        <w:t xml:space="preserve"> </w:t>
      </w:r>
      <w:r>
        <w:rPr>
          <w:rFonts w:ascii="Arial" w:eastAsia="Arial" w:hAnsi="Arial" w:cs="Arial"/>
          <w:b/>
          <w:color w:val="DC3342"/>
          <w:w w:val="80"/>
        </w:rPr>
        <w:t>PRITISNE</w:t>
      </w:r>
      <w:r>
        <w:rPr>
          <w:rFonts w:ascii="Arial" w:eastAsia="Arial" w:hAnsi="Arial" w:cs="Arial"/>
          <w:b/>
          <w:color w:val="DC3342"/>
          <w:spacing w:val="-5"/>
          <w:w w:val="80"/>
        </w:rPr>
        <w:t xml:space="preserve"> </w:t>
      </w:r>
      <w:r>
        <w:rPr>
          <w:rFonts w:ascii="Arial" w:eastAsia="Arial" w:hAnsi="Arial" w:cs="Arial"/>
          <w:b/>
          <w:color w:val="DC3342"/>
          <w:w w:val="80"/>
        </w:rPr>
        <w:t>STOPICE</w:t>
      </w:r>
    </w:p>
    <w:p w:rsidR="00905569" w:rsidRDefault="003B3470">
      <w:pPr>
        <w:spacing w:before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F6062"/>
          <w:w w:val="76"/>
        </w:rPr>
        <w:t>Sn</w:t>
      </w:r>
      <w:r>
        <w:rPr>
          <w:rFonts w:ascii="Arial" w:eastAsia="Arial" w:hAnsi="Arial" w:cs="Arial"/>
          <w:color w:val="5F6062"/>
          <w:spacing w:val="1"/>
          <w:w w:val="76"/>
        </w:rPr>
        <w:t>a</w:t>
      </w:r>
      <w:r>
        <w:rPr>
          <w:rFonts w:ascii="Arial" w:eastAsia="Arial" w:hAnsi="Arial" w:cs="Arial"/>
          <w:color w:val="5F6062"/>
          <w:w w:val="76"/>
        </w:rPr>
        <w:t>p</w:t>
      </w:r>
      <w:r>
        <w:rPr>
          <w:rFonts w:ascii="Arial" w:eastAsia="Arial" w:hAnsi="Arial" w:cs="Arial"/>
          <w:color w:val="5F6062"/>
          <w:spacing w:val="6"/>
          <w:w w:val="76"/>
        </w:rPr>
        <w:t xml:space="preserve"> </w:t>
      </w:r>
      <w:r>
        <w:rPr>
          <w:rFonts w:ascii="Arial" w:eastAsia="Arial" w:hAnsi="Arial" w:cs="Arial"/>
          <w:color w:val="5F6062"/>
        </w:rPr>
        <w:t>-</w:t>
      </w:r>
      <w:r>
        <w:rPr>
          <w:rFonts w:ascii="Arial" w:eastAsia="Arial" w:hAnsi="Arial" w:cs="Arial"/>
          <w:color w:val="5F6062"/>
          <w:spacing w:val="-7"/>
        </w:rPr>
        <w:t xml:space="preserve"> </w:t>
      </w:r>
      <w:r>
        <w:rPr>
          <w:rFonts w:ascii="Arial" w:eastAsia="Arial" w:hAnsi="Arial" w:cs="Arial"/>
          <w:color w:val="5F6062"/>
          <w:w w:val="78"/>
        </w:rPr>
        <w:t>on</w:t>
      </w:r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pritisne</w:t>
      </w:r>
      <w:proofErr w:type="spellEnd"/>
      <w:r>
        <w:rPr>
          <w:rFonts w:ascii="Arial" w:eastAsia="Arial" w:hAnsi="Arial" w:cs="Arial"/>
          <w:color w:val="5F6062"/>
          <w:spacing w:val="18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stopice</w:t>
      </w:r>
      <w:proofErr w:type="spellEnd"/>
      <w:r>
        <w:rPr>
          <w:rFonts w:ascii="Arial" w:eastAsia="Arial" w:hAnsi="Arial" w:cs="Arial"/>
          <w:color w:val="5F6062"/>
          <w:spacing w:val="12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lako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r>
        <w:rPr>
          <w:rFonts w:ascii="Arial" w:eastAsia="Arial" w:hAnsi="Arial" w:cs="Arial"/>
          <w:color w:val="5F6062"/>
          <w:w w:val="78"/>
        </w:rPr>
        <w:t>se</w:t>
      </w:r>
      <w:r>
        <w:rPr>
          <w:rFonts w:ascii="Arial" w:eastAsia="Arial" w:hAnsi="Arial" w:cs="Arial"/>
          <w:color w:val="5F6062"/>
          <w:spacing w:val="3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zamjenjuju</w:t>
      </w:r>
      <w:proofErr w:type="spellEnd"/>
    </w:p>
    <w:p w:rsidR="00905569" w:rsidRDefault="003B3470">
      <w:pPr>
        <w:spacing w:before="10" w:line="250" w:lineRule="auto"/>
        <w:ind w:right="833"/>
        <w:rPr>
          <w:rFonts w:ascii="Arial" w:eastAsia="Arial" w:hAnsi="Arial" w:cs="Arial"/>
        </w:rPr>
      </w:pPr>
      <w:r>
        <w:rPr>
          <w:rFonts w:ascii="Arial" w:eastAsia="Arial" w:hAnsi="Arial" w:cs="Arial"/>
          <w:color w:val="5F6062"/>
        </w:rPr>
        <w:t>-</w:t>
      </w:r>
      <w:r>
        <w:rPr>
          <w:rFonts w:ascii="Arial" w:eastAsia="Arial" w:hAnsi="Arial" w:cs="Arial"/>
          <w:color w:val="5F6062"/>
          <w:spacing w:val="-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7"/>
        </w:rPr>
        <w:t>bez</w:t>
      </w:r>
      <w:proofErr w:type="spellEnd"/>
      <w:proofErr w:type="gramEnd"/>
      <w:r>
        <w:rPr>
          <w:rFonts w:ascii="Arial" w:eastAsia="Arial" w:hAnsi="Arial" w:cs="Arial"/>
          <w:color w:val="5F6062"/>
          <w:spacing w:val="-1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</w:rPr>
        <w:t>odvijača</w:t>
      </w:r>
      <w:proofErr w:type="spellEnd"/>
      <w:r>
        <w:rPr>
          <w:rFonts w:ascii="Arial" w:eastAsia="Arial" w:hAnsi="Arial" w:cs="Arial"/>
          <w:color w:val="5F6062"/>
          <w:w w:val="77"/>
        </w:rPr>
        <w:t>.</w:t>
      </w:r>
      <w:r>
        <w:rPr>
          <w:rFonts w:ascii="Arial" w:eastAsia="Arial" w:hAnsi="Arial" w:cs="Arial"/>
          <w:color w:val="5F6062"/>
          <w:spacing w:val="6"/>
          <w:w w:val="7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7"/>
        </w:rPr>
        <w:t>Proširite</w:t>
      </w:r>
      <w:proofErr w:type="spellEnd"/>
      <w:r>
        <w:rPr>
          <w:rFonts w:ascii="Arial" w:eastAsia="Arial" w:hAnsi="Arial" w:cs="Arial"/>
          <w:color w:val="5F6062"/>
          <w:spacing w:val="13"/>
          <w:w w:val="77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mogućnosti</w:t>
      </w:r>
      <w:proofErr w:type="spellEnd"/>
      <w:r>
        <w:rPr>
          <w:rFonts w:ascii="Arial" w:eastAsia="Arial" w:hAnsi="Arial" w:cs="Arial"/>
          <w:color w:val="5F606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kre</w:t>
      </w:r>
      <w:r>
        <w:rPr>
          <w:rFonts w:ascii="Arial" w:eastAsia="Arial" w:hAnsi="Arial" w:cs="Arial"/>
          <w:color w:val="5F6062"/>
          <w:spacing w:val="1"/>
          <w:w w:val="78"/>
        </w:rPr>
        <w:t>a</w:t>
      </w:r>
      <w:r>
        <w:rPr>
          <w:rFonts w:ascii="Arial" w:eastAsia="Arial" w:hAnsi="Arial" w:cs="Arial"/>
          <w:color w:val="5F6062"/>
          <w:w w:val="78"/>
        </w:rPr>
        <w:t>tivnog</w:t>
      </w:r>
      <w:proofErr w:type="spellEnd"/>
      <w:r>
        <w:rPr>
          <w:rFonts w:ascii="Arial" w:eastAsia="Arial" w:hAnsi="Arial" w:cs="Arial"/>
          <w:color w:val="5F6062"/>
          <w:spacing w:val="1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šivanja</w:t>
      </w:r>
      <w:proofErr w:type="spellEnd"/>
      <w:r>
        <w:rPr>
          <w:rFonts w:ascii="Arial" w:eastAsia="Arial" w:hAnsi="Arial" w:cs="Arial"/>
          <w:color w:val="5F6062"/>
          <w:w w:val="78"/>
        </w:rPr>
        <w:t>.</w:t>
      </w:r>
      <w:proofErr w:type="gramEnd"/>
    </w:p>
    <w:p w:rsidR="00905569" w:rsidRDefault="00905569">
      <w:pPr>
        <w:spacing w:line="240" w:lineRule="exact"/>
        <w:rPr>
          <w:sz w:val="24"/>
          <w:szCs w:val="24"/>
        </w:rPr>
      </w:pPr>
    </w:p>
    <w:p w:rsidR="00905569" w:rsidRDefault="003B347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7"/>
        </w:rPr>
        <w:t>MEKI</w:t>
      </w:r>
      <w:r>
        <w:rPr>
          <w:rFonts w:ascii="Arial" w:eastAsia="Arial" w:hAnsi="Arial" w:cs="Arial"/>
          <w:b/>
          <w:color w:val="DC3342"/>
          <w:spacing w:val="21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7"/>
        </w:rPr>
        <w:t>POKLO</w:t>
      </w:r>
      <w:r>
        <w:rPr>
          <w:rFonts w:ascii="Arial" w:eastAsia="Arial" w:hAnsi="Arial" w:cs="Arial"/>
          <w:b/>
          <w:color w:val="DC3342"/>
          <w:spacing w:val="-8"/>
          <w:w w:val="77"/>
        </w:rPr>
        <w:t>P</w:t>
      </w:r>
      <w:r>
        <w:rPr>
          <w:rFonts w:ascii="Arial" w:eastAsia="Arial" w:hAnsi="Arial" w:cs="Arial"/>
          <w:b/>
          <w:color w:val="DC3342"/>
          <w:w w:val="77"/>
        </w:rPr>
        <w:t>AC</w:t>
      </w:r>
    </w:p>
    <w:p w:rsidR="00905569" w:rsidRDefault="003B3470">
      <w:pPr>
        <w:spacing w:before="1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6"/>
        </w:rPr>
        <w:t>Spreč</w:t>
      </w:r>
      <w:r>
        <w:rPr>
          <w:rFonts w:ascii="Arial" w:eastAsia="Arial" w:hAnsi="Arial" w:cs="Arial"/>
          <w:color w:val="5F6062"/>
          <w:spacing w:val="1"/>
          <w:w w:val="76"/>
        </w:rPr>
        <w:t>a</w:t>
      </w:r>
      <w:r>
        <w:rPr>
          <w:rFonts w:ascii="Arial" w:eastAsia="Arial" w:hAnsi="Arial" w:cs="Arial"/>
          <w:color w:val="5F6062"/>
          <w:w w:val="76"/>
        </w:rPr>
        <w:t>va</w:t>
      </w:r>
      <w:proofErr w:type="spellEnd"/>
      <w:r>
        <w:rPr>
          <w:rFonts w:ascii="Arial" w:eastAsia="Arial" w:hAnsi="Arial" w:cs="Arial"/>
          <w:color w:val="5F6062"/>
          <w:spacing w:val="10"/>
          <w:w w:val="76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</w:rPr>
        <w:t>ulazak</w:t>
      </w:r>
      <w:proofErr w:type="spellEnd"/>
      <w:r>
        <w:rPr>
          <w:rFonts w:ascii="Arial" w:eastAsia="Arial" w:hAnsi="Arial" w:cs="Arial"/>
          <w:color w:val="5F6062"/>
          <w:spacing w:val="11"/>
          <w:w w:val="76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prašine</w:t>
      </w:r>
      <w:proofErr w:type="spellEnd"/>
      <w:r>
        <w:rPr>
          <w:rFonts w:ascii="Arial" w:eastAsia="Arial" w:hAnsi="Arial" w:cs="Arial"/>
          <w:color w:val="5F6062"/>
          <w:spacing w:val="-3"/>
          <w:w w:val="80"/>
        </w:rPr>
        <w:t xml:space="preserve"> </w:t>
      </w:r>
      <w:r>
        <w:rPr>
          <w:rFonts w:ascii="Arial" w:eastAsia="Arial" w:hAnsi="Arial" w:cs="Arial"/>
          <w:color w:val="5F6062"/>
          <w:w w:val="80"/>
        </w:rPr>
        <w:t>u</w:t>
      </w:r>
      <w:r>
        <w:rPr>
          <w:rFonts w:ascii="Arial" w:eastAsia="Arial" w:hAnsi="Arial" w:cs="Arial"/>
          <w:color w:val="5F6062"/>
          <w:spacing w:val="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u</w:t>
      </w:r>
      <w:r>
        <w:rPr>
          <w:rFonts w:ascii="Arial" w:eastAsia="Arial" w:hAnsi="Arial" w:cs="Arial"/>
          <w:color w:val="5F6062"/>
          <w:spacing w:val="1"/>
          <w:w w:val="80"/>
        </w:rPr>
        <w:t>g</w:t>
      </w:r>
      <w:r>
        <w:rPr>
          <w:rFonts w:ascii="Arial" w:eastAsia="Arial" w:hAnsi="Arial" w:cs="Arial"/>
          <w:color w:val="5F6062"/>
          <w:w w:val="80"/>
        </w:rPr>
        <w:t>rađeni</w:t>
      </w:r>
      <w:proofErr w:type="spellEnd"/>
      <w:r>
        <w:rPr>
          <w:rFonts w:ascii="Arial" w:eastAsia="Arial" w:hAnsi="Arial" w:cs="Arial"/>
          <w:color w:val="5F6062"/>
          <w:spacing w:val="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spremnik</w:t>
      </w:r>
      <w:proofErr w:type="spellEnd"/>
      <w:r>
        <w:rPr>
          <w:rFonts w:ascii="Arial" w:eastAsia="Arial" w:hAnsi="Arial" w:cs="Arial"/>
          <w:color w:val="5F6062"/>
          <w:w w:val="80"/>
        </w:rPr>
        <w:t>.</w:t>
      </w:r>
      <w:proofErr w:type="gramEnd"/>
    </w:p>
    <w:p w:rsidR="00905569" w:rsidRDefault="00905569">
      <w:pPr>
        <w:spacing w:before="10" w:line="240" w:lineRule="exact"/>
        <w:rPr>
          <w:sz w:val="24"/>
          <w:szCs w:val="24"/>
        </w:rPr>
      </w:pPr>
    </w:p>
    <w:p w:rsidR="00905569" w:rsidRDefault="003B347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DC3342"/>
          <w:w w:val="77"/>
        </w:rPr>
        <w:t>UKLJUČENI</w:t>
      </w:r>
      <w:r>
        <w:rPr>
          <w:rFonts w:ascii="Arial" w:eastAsia="Arial" w:hAnsi="Arial" w:cs="Arial"/>
          <w:b/>
          <w:color w:val="DC3342"/>
          <w:spacing w:val="-6"/>
          <w:w w:val="77"/>
        </w:rPr>
        <w:t xml:space="preserve"> </w:t>
      </w:r>
      <w:r>
        <w:rPr>
          <w:rFonts w:ascii="Arial" w:eastAsia="Arial" w:hAnsi="Arial" w:cs="Arial"/>
          <w:b/>
          <w:color w:val="DC3342"/>
          <w:w w:val="77"/>
        </w:rPr>
        <w:t>PRIBOR</w:t>
      </w:r>
    </w:p>
    <w:p w:rsidR="00905569" w:rsidRDefault="003B3470">
      <w:pPr>
        <w:spacing w:before="10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8"/>
        </w:rPr>
        <w:t>višenamjenska</w:t>
      </w:r>
      <w:proofErr w:type="spellEnd"/>
      <w:proofErr w:type="gram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stopica</w:t>
      </w:r>
      <w:proofErr w:type="spellEnd"/>
      <w:r>
        <w:rPr>
          <w:rFonts w:ascii="Arial" w:eastAsia="Arial" w:hAnsi="Arial" w:cs="Arial"/>
          <w:color w:val="5F6062"/>
          <w:w w:val="80"/>
        </w:rPr>
        <w:t>,</w:t>
      </w:r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6"/>
        </w:rPr>
        <w:t>stopica</w:t>
      </w:r>
      <w:proofErr w:type="spellEnd"/>
      <w:proofErr w:type="gramEnd"/>
      <w:r>
        <w:rPr>
          <w:rFonts w:ascii="Arial" w:eastAsia="Arial" w:hAnsi="Arial" w:cs="Arial"/>
          <w:color w:val="5F6062"/>
          <w:spacing w:val="25"/>
          <w:w w:val="76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</w:rPr>
        <w:t>za</w:t>
      </w:r>
      <w:proofErr w:type="spellEnd"/>
      <w:r>
        <w:rPr>
          <w:rFonts w:ascii="Arial" w:eastAsia="Arial" w:hAnsi="Arial" w:cs="Arial"/>
          <w:color w:val="5F6062"/>
          <w:w w:val="76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3"/>
        </w:rPr>
        <w:t>z</w:t>
      </w:r>
      <w:r>
        <w:rPr>
          <w:rFonts w:ascii="Arial" w:eastAsia="Arial" w:hAnsi="Arial" w:cs="Arial"/>
          <w:color w:val="5F6062"/>
          <w:spacing w:val="1"/>
          <w:w w:val="73"/>
        </w:rPr>
        <w:t>a</w:t>
      </w:r>
      <w:r>
        <w:rPr>
          <w:rFonts w:ascii="Arial" w:eastAsia="Arial" w:hAnsi="Arial" w:cs="Arial"/>
          <w:color w:val="5F6062"/>
          <w:w w:val="79"/>
        </w:rPr>
        <w:t>tvarače</w:t>
      </w:r>
      <w:proofErr w:type="spellEnd"/>
      <w:r>
        <w:rPr>
          <w:rFonts w:ascii="Arial" w:eastAsia="Arial" w:hAnsi="Arial" w:cs="Arial"/>
          <w:color w:val="5F6062"/>
          <w:w w:val="79"/>
        </w:rPr>
        <w:t>,</w:t>
      </w:r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80"/>
        </w:rPr>
        <w:t>stopica</w:t>
      </w:r>
      <w:proofErr w:type="spellEnd"/>
      <w:proofErr w:type="gramEnd"/>
      <w:r>
        <w:rPr>
          <w:rFonts w:ascii="Arial" w:eastAsia="Arial" w:hAnsi="Arial" w:cs="Arial"/>
          <w:color w:val="5F6062"/>
          <w:spacing w:val="-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za</w:t>
      </w:r>
      <w:proofErr w:type="spellEnd"/>
      <w:r>
        <w:rPr>
          <w:rFonts w:ascii="Arial" w:eastAsia="Arial" w:hAnsi="Arial" w:cs="Arial"/>
          <w:color w:val="5F6062"/>
          <w:spacing w:val="-1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izradu</w:t>
      </w:r>
      <w:proofErr w:type="spellEnd"/>
      <w:r>
        <w:rPr>
          <w:rFonts w:ascii="Arial" w:eastAsia="Arial" w:hAnsi="Arial" w:cs="Arial"/>
          <w:color w:val="5F6062"/>
          <w:spacing w:val="-7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rupica</w:t>
      </w:r>
      <w:proofErr w:type="spellEnd"/>
      <w:r>
        <w:rPr>
          <w:rFonts w:ascii="Arial" w:eastAsia="Arial" w:hAnsi="Arial" w:cs="Arial"/>
          <w:color w:val="5F6062"/>
          <w:spacing w:val="4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za</w:t>
      </w:r>
      <w:proofErr w:type="spellEnd"/>
      <w:r>
        <w:rPr>
          <w:rFonts w:ascii="Arial" w:eastAsia="Arial" w:hAnsi="Arial" w:cs="Arial"/>
          <w:color w:val="5F6062"/>
          <w:spacing w:val="-1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gumbe</w:t>
      </w:r>
      <w:proofErr w:type="spellEnd"/>
      <w:r>
        <w:rPr>
          <w:rFonts w:ascii="Arial" w:eastAsia="Arial" w:hAnsi="Arial" w:cs="Arial"/>
          <w:color w:val="5F6062"/>
          <w:w w:val="80"/>
        </w:rPr>
        <w:t>,</w:t>
      </w:r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6"/>
        </w:rPr>
        <w:t>stopica</w:t>
      </w:r>
      <w:proofErr w:type="spellEnd"/>
      <w:proofErr w:type="gramEnd"/>
      <w:r>
        <w:rPr>
          <w:rFonts w:ascii="Arial" w:eastAsia="Arial" w:hAnsi="Arial" w:cs="Arial"/>
          <w:color w:val="5F6062"/>
          <w:spacing w:val="25"/>
          <w:w w:val="76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</w:rPr>
        <w:t>za</w:t>
      </w:r>
      <w:proofErr w:type="spellEnd"/>
      <w:r>
        <w:rPr>
          <w:rFonts w:ascii="Arial" w:eastAsia="Arial" w:hAnsi="Arial" w:cs="Arial"/>
          <w:color w:val="5F6062"/>
          <w:w w:val="76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</w:rPr>
        <w:t>šivanje</w:t>
      </w:r>
      <w:proofErr w:type="spellEnd"/>
      <w:r>
        <w:rPr>
          <w:rFonts w:ascii="Arial" w:eastAsia="Arial" w:hAnsi="Arial" w:cs="Arial"/>
          <w:color w:val="5F6062"/>
          <w:spacing w:val="13"/>
          <w:w w:val="76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gumba</w:t>
      </w:r>
      <w:proofErr w:type="spellEnd"/>
      <w:r>
        <w:rPr>
          <w:rFonts w:ascii="Arial" w:eastAsia="Arial" w:hAnsi="Arial" w:cs="Arial"/>
          <w:color w:val="5F6062"/>
          <w:w w:val="80"/>
        </w:rPr>
        <w:t>,</w:t>
      </w:r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8"/>
        </w:rPr>
        <w:t>vodilica</w:t>
      </w:r>
      <w:proofErr w:type="spellEnd"/>
      <w:proofErr w:type="gram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za</w:t>
      </w:r>
      <w:proofErr w:type="spellEnd"/>
      <w:r>
        <w:rPr>
          <w:rFonts w:ascii="Arial" w:eastAsia="Arial" w:hAnsi="Arial" w:cs="Arial"/>
          <w:color w:val="5F6062"/>
          <w:spacing w:val="-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izradu</w:t>
      </w:r>
      <w:proofErr w:type="spellEnd"/>
      <w:r>
        <w:rPr>
          <w:rFonts w:ascii="Arial" w:eastAsia="Arial" w:hAnsi="Arial" w:cs="Arial"/>
          <w:color w:val="5F6062"/>
          <w:spacing w:val="5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poruba</w:t>
      </w:r>
      <w:proofErr w:type="spellEnd"/>
      <w:r>
        <w:rPr>
          <w:rFonts w:ascii="Arial" w:eastAsia="Arial" w:hAnsi="Arial" w:cs="Arial"/>
          <w:color w:val="5F6062"/>
          <w:spacing w:val="11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i</w:t>
      </w:r>
      <w:proofErr w:type="spellEnd"/>
      <w:r>
        <w:rPr>
          <w:rFonts w:ascii="Arial" w:eastAsia="Arial" w:hAnsi="Arial" w:cs="Arial"/>
          <w:color w:val="5F6062"/>
          <w:spacing w:val="7"/>
          <w:w w:val="78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</w:rPr>
        <w:t>prošivanje</w:t>
      </w:r>
      <w:proofErr w:type="spellEnd"/>
      <w:r>
        <w:rPr>
          <w:rFonts w:ascii="Arial" w:eastAsia="Arial" w:hAnsi="Arial" w:cs="Arial"/>
          <w:color w:val="5F6062"/>
          <w:w w:val="78"/>
        </w:rPr>
        <w:t>,</w:t>
      </w:r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80"/>
        </w:rPr>
        <w:t>igle</w:t>
      </w:r>
      <w:proofErr w:type="spellEnd"/>
      <w:proofErr w:type="gramEnd"/>
      <w:r>
        <w:rPr>
          <w:rFonts w:ascii="Arial" w:eastAsia="Arial" w:hAnsi="Arial" w:cs="Arial"/>
          <w:color w:val="5F6062"/>
          <w:w w:val="80"/>
        </w:rPr>
        <w:t>,</w:t>
      </w:r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80"/>
        </w:rPr>
        <w:t>kalemi</w:t>
      </w:r>
      <w:proofErr w:type="spellEnd"/>
      <w:proofErr w:type="gramEnd"/>
      <w:r>
        <w:rPr>
          <w:rFonts w:ascii="Arial" w:eastAsia="Arial" w:hAnsi="Arial" w:cs="Arial"/>
          <w:color w:val="5F6062"/>
          <w:w w:val="80"/>
        </w:rPr>
        <w:t>,</w:t>
      </w:r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9"/>
        </w:rPr>
        <w:t>pokrovi</w:t>
      </w:r>
      <w:proofErr w:type="spellEnd"/>
      <w:proofErr w:type="gramEnd"/>
      <w:r>
        <w:rPr>
          <w:rFonts w:ascii="Arial" w:eastAsia="Arial" w:hAnsi="Arial" w:cs="Arial"/>
          <w:color w:val="5F6062"/>
          <w:spacing w:val="-2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špula</w:t>
      </w:r>
      <w:proofErr w:type="spellEnd"/>
      <w:r>
        <w:rPr>
          <w:rFonts w:ascii="Arial" w:eastAsia="Arial" w:hAnsi="Arial" w:cs="Arial"/>
          <w:color w:val="5F6062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konca</w:t>
      </w:r>
      <w:proofErr w:type="spellEnd"/>
      <w:r>
        <w:rPr>
          <w:rFonts w:ascii="Arial" w:eastAsia="Arial" w:hAnsi="Arial" w:cs="Arial"/>
          <w:color w:val="5F6062"/>
          <w:w w:val="79"/>
        </w:rPr>
        <w:t>,</w:t>
      </w:r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r>
        <w:rPr>
          <w:rFonts w:ascii="Arial" w:eastAsia="Arial" w:hAnsi="Arial" w:cs="Arial"/>
          <w:color w:val="5F6062"/>
          <w:w w:val="80"/>
        </w:rPr>
        <w:t>L-</w:t>
      </w:r>
      <w:proofErr w:type="spellStart"/>
      <w:r>
        <w:rPr>
          <w:rFonts w:ascii="Arial" w:eastAsia="Arial" w:hAnsi="Arial" w:cs="Arial"/>
          <w:color w:val="5F6062"/>
          <w:w w:val="80"/>
        </w:rPr>
        <w:t>odvijač</w:t>
      </w:r>
      <w:proofErr w:type="spellEnd"/>
      <w:r>
        <w:rPr>
          <w:rFonts w:ascii="Arial" w:eastAsia="Arial" w:hAnsi="Arial" w:cs="Arial"/>
          <w:color w:val="5F6062"/>
          <w:w w:val="80"/>
        </w:rPr>
        <w:t>,</w:t>
      </w:r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9"/>
        </w:rPr>
        <w:t>boca</w:t>
      </w:r>
      <w:proofErr w:type="spellEnd"/>
      <w:proofErr w:type="gramEnd"/>
      <w:r>
        <w:rPr>
          <w:rFonts w:ascii="Arial" w:eastAsia="Arial" w:hAnsi="Arial" w:cs="Arial"/>
          <w:color w:val="5F6062"/>
          <w:w w:val="79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ulja</w:t>
      </w:r>
      <w:proofErr w:type="spellEnd"/>
    </w:p>
    <w:p w:rsidR="00905569" w:rsidRDefault="003B3470">
      <w:pPr>
        <w:spacing w:before="9"/>
        <w:rPr>
          <w:rFonts w:ascii="Arial" w:eastAsia="Arial" w:hAnsi="Arial" w:cs="Arial"/>
        </w:rPr>
      </w:pPr>
      <w:r>
        <w:rPr>
          <w:color w:val="5F6062"/>
        </w:rPr>
        <w:t xml:space="preserve">•    </w:t>
      </w:r>
      <w:r>
        <w:rPr>
          <w:color w:val="5F6062"/>
          <w:spacing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80"/>
        </w:rPr>
        <w:t>podloga</w:t>
      </w:r>
      <w:proofErr w:type="spellEnd"/>
      <w:proofErr w:type="gramEnd"/>
      <w:r>
        <w:rPr>
          <w:rFonts w:ascii="Arial" w:eastAsia="Arial" w:hAnsi="Arial" w:cs="Arial"/>
          <w:color w:val="5F6062"/>
          <w:spacing w:val="-10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za</w:t>
      </w:r>
      <w:proofErr w:type="spellEnd"/>
      <w:r>
        <w:rPr>
          <w:rFonts w:ascii="Arial" w:eastAsia="Arial" w:hAnsi="Arial" w:cs="Arial"/>
          <w:color w:val="5F6062"/>
          <w:spacing w:val="-1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krpanje</w:t>
      </w:r>
      <w:proofErr w:type="spellEnd"/>
      <w:r>
        <w:rPr>
          <w:rFonts w:ascii="Arial" w:eastAsia="Arial" w:hAnsi="Arial" w:cs="Arial"/>
          <w:color w:val="5F6062"/>
          <w:w w:val="80"/>
        </w:rPr>
        <w:t>,</w:t>
      </w:r>
    </w:p>
    <w:p w:rsidR="00905569" w:rsidRDefault="003B3470">
      <w:pPr>
        <w:tabs>
          <w:tab w:val="left" w:pos="360"/>
        </w:tabs>
        <w:spacing w:before="9" w:line="249" w:lineRule="auto"/>
        <w:ind w:left="360" w:right="328" w:hanging="360"/>
        <w:rPr>
          <w:rFonts w:ascii="Arial" w:eastAsia="Arial" w:hAnsi="Arial" w:cs="Arial"/>
        </w:rPr>
      </w:pPr>
      <w:r>
        <w:rPr>
          <w:color w:val="5F6062"/>
        </w:rPr>
        <w:t>•</w:t>
      </w:r>
      <w:r>
        <w:rPr>
          <w:color w:val="5F6062"/>
          <w:spacing w:val="28"/>
        </w:rPr>
        <w:t xml:space="preserve"> </w:t>
      </w:r>
      <w:r>
        <w:rPr>
          <w:color w:val="5F6062"/>
        </w:rPr>
        <w:tab/>
      </w:r>
      <w:proofErr w:type="spellStart"/>
      <w:proofErr w:type="gramStart"/>
      <w:r>
        <w:rPr>
          <w:rFonts w:ascii="Arial" w:eastAsia="Arial" w:hAnsi="Arial" w:cs="Arial"/>
          <w:color w:val="5F6062"/>
          <w:w w:val="80"/>
        </w:rPr>
        <w:t>pokrov</w:t>
      </w:r>
      <w:proofErr w:type="spellEnd"/>
      <w:proofErr w:type="gramEnd"/>
      <w:r>
        <w:rPr>
          <w:rFonts w:ascii="Arial" w:eastAsia="Arial" w:hAnsi="Arial" w:cs="Arial"/>
          <w:color w:val="5F6062"/>
          <w:spacing w:val="-8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za</w:t>
      </w:r>
      <w:proofErr w:type="spellEnd"/>
      <w:r>
        <w:rPr>
          <w:rFonts w:ascii="Arial" w:eastAsia="Arial" w:hAnsi="Arial" w:cs="Arial"/>
          <w:color w:val="5F6062"/>
          <w:spacing w:val="-1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zaštitu</w:t>
      </w:r>
      <w:proofErr w:type="spellEnd"/>
      <w:r>
        <w:rPr>
          <w:rFonts w:ascii="Arial" w:eastAsia="Arial" w:hAnsi="Arial" w:cs="Arial"/>
          <w:color w:val="5F6062"/>
          <w:spacing w:val="-7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od</w:t>
      </w:r>
      <w:proofErr w:type="spellEnd"/>
      <w:r>
        <w:rPr>
          <w:rFonts w:ascii="Arial" w:eastAsia="Arial" w:hAnsi="Arial" w:cs="Arial"/>
          <w:color w:val="5F606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prašine</w:t>
      </w:r>
      <w:proofErr w:type="spellEnd"/>
      <w:r>
        <w:rPr>
          <w:rFonts w:ascii="Arial" w:eastAsia="Arial" w:hAnsi="Arial" w:cs="Arial"/>
          <w:color w:val="5F6062"/>
          <w:spacing w:val="-2"/>
          <w:w w:val="80"/>
        </w:rPr>
        <w:t xml:space="preserve"> </w:t>
      </w:r>
      <w:r>
        <w:rPr>
          <w:rFonts w:ascii="Arial" w:eastAsia="Arial" w:hAnsi="Arial" w:cs="Arial"/>
          <w:color w:val="5F6062"/>
          <w:w w:val="80"/>
        </w:rPr>
        <w:t>s</w:t>
      </w:r>
      <w:r>
        <w:rPr>
          <w:rFonts w:ascii="Arial" w:eastAsia="Arial" w:hAnsi="Arial" w:cs="Arial"/>
          <w:color w:val="5F6062"/>
          <w:spacing w:val="1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</w:rPr>
        <w:t>bočnim</w:t>
      </w:r>
      <w:proofErr w:type="spellEnd"/>
      <w:r>
        <w:rPr>
          <w:rFonts w:ascii="Arial" w:eastAsia="Arial" w:hAnsi="Arial" w:cs="Arial"/>
          <w:color w:val="5F6062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</w:rPr>
        <w:t>otvorima</w:t>
      </w:r>
      <w:proofErr w:type="spellEnd"/>
      <w:r>
        <w:rPr>
          <w:rFonts w:ascii="Arial" w:eastAsia="Arial" w:hAnsi="Arial" w:cs="Arial"/>
          <w:color w:val="5F6062"/>
          <w:w w:val="79"/>
        </w:rPr>
        <w:t>.</w:t>
      </w:r>
    </w:p>
    <w:sectPr w:rsidR="00905569">
      <w:type w:val="continuous"/>
      <w:pgSz w:w="8400" w:h="11920"/>
      <w:pgMar w:top="540" w:right="560" w:bottom="280" w:left="580" w:header="720" w:footer="720" w:gutter="0"/>
      <w:cols w:num="2" w:space="720" w:equalWidth="0">
        <w:col w:w="3364" w:space="507"/>
        <w:col w:w="3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1954"/>
    <w:multiLevelType w:val="multilevel"/>
    <w:tmpl w:val="A7363F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05569"/>
    <w:rsid w:val="003B3470"/>
    <w:rsid w:val="009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2018-01-26T12:42:00Z</dcterms:created>
  <dcterms:modified xsi:type="dcterms:W3CDTF">2018-01-26T12:42:00Z</dcterms:modified>
</cp:coreProperties>
</file>