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28" w:rsidRDefault="00923B74">
      <w:pPr>
        <w:spacing w:line="200" w:lineRule="exact"/>
      </w:pPr>
      <w:r>
        <w:pict>
          <v:group id="_x0000_s1104" style="position:absolute;margin-left:0;margin-top:592.4pt;width:0;height:2.9pt;z-index:-251649536;mso-position-horizontal-relative:page;mso-position-vertical-relative:page" coordorigin=",11848" coordsize="0,58">
            <v:shape id="_x0000_s1105" style="position:absolute;top:11848;width:0;height:58" coordorigin=",11848" coordsize="0,58" path="m,11848r,58e" filled="f" strokecolor="#363435" strokeweight=".09983mm">
              <v:path arrowok="t"/>
            </v:shape>
            <w10:wrap anchorx="page" anchory="page"/>
          </v:group>
        </w:pict>
      </w:r>
      <w:r>
        <w:pict>
          <v:group id="_x0000_s1102" style="position:absolute;margin-left:0;margin-top:0;width:0;height:2.9pt;z-index:-251650560;mso-position-horizontal-relative:page;mso-position-vertical-relative:page" coordsize="0,58">
            <v:shape id="_x0000_s1103" style="position:absolute;width:0;height:58" coordsize="0,58" path="m,l,58e" filled="f" strokecolor="#363435" strokeweight=".09983mm">
              <v:path arrowok="t"/>
            </v:shape>
            <w10:wrap anchorx="page" anchory="page"/>
          </v:group>
        </w:pict>
      </w:r>
      <w:r>
        <w:pict>
          <v:group id="_x0000_s1095" style="position:absolute;margin-left:216.7pt;margin-top:48.05pt;width:24.75pt;height:21.5pt;z-index:-251659776;mso-position-horizontal-relative:page;mso-position-vertical-relative:page" coordorigin="4334,961" coordsize="495,430">
            <v:shape id="_x0000_s1101" style="position:absolute;left:4344;top:971;width:438;height:410" coordorigin="4344,971" coordsize="438,410" path="m4474,1050r123,l4627,1049r16,4l4650,1069r2,31l4652,1103r9,-124l4644,974r-12,-3l4626,971r-282,l4376,1003r98,156l4474,1050xe" fillcolor="#dc3342" stroked="f">
              <v:path arrowok="t"/>
            </v:shape>
            <v:shape id="_x0000_s1100" style="position:absolute;left:4344;top:971;width:438;height:410" coordorigin="4344,971" coordsize="438,410" path="m4376,1352r-21,29l4497,1381r-21,-33l4476,1235r77,l4635,1356r-17,25l4782,1381r-38,-27l4659,1226r17,-7l4693,1211r16,-12l4723,1185r12,-18l4744,1145r4,-27l4748,1110r-4,-38l4734,1041r-16,-24l4700,1000r-20,-13l4661,979r-9,124l4644,1136r-17,17l4609,1159r-6,l4474,1159r-98,-156l4376,1352xe" fillcolor="#dc3342" stroked="f">
              <v:path arrowok="t"/>
            </v:shape>
            <v:shape id="_x0000_s1099" style="position:absolute;left:4772;top:996;width:47;height:63" coordorigin="4772,996" coordsize="47,63" path="m4799,1031r,-14l4803,1017r6,14l4819,1031r-8,-16l4816,1014r3,-3l4819,1000r-5,-4l4810,1007r-2,5l4799,1012r,-10l4790,996r,35l4799,1031xe" fillcolor="#dc3342" stroked="f">
              <v:path arrowok="t"/>
            </v:shape>
            <v:shape id="_x0000_s1098" style="position:absolute;left:4772;top:996;width:47;height:63" coordorigin="4772,996" coordsize="47,63" path="m4777,1021r,-14l4780,1000r5,-5l4790,990r6,-2l4811,988r6,3l4822,996r5,5l4829,1007r,14l4827,1028r-5,5l4817,1038r-7,3l4803,1041r8,5l4819,1043r6,-6l4831,1031r4,-8l4835,1006r-3,-8l4826,992r-6,-6l4812,983r-20,l4782,988r-6,10l4773,1003r-1,6l4772,1022r3,8l4781,1036r-1,-8l4777,1021xe" fillcolor="#dc3342" stroked="f">
              <v:path arrowok="t"/>
            </v:shape>
            <v:shape id="_x0000_s1097" style="position:absolute;left:4772;top:996;width:47;height:63" coordorigin="4772,996" coordsize="47,63" path="m4780,1028r1,8l4787,1042r8,4l4811,1046r-8,-5l4796,1041r-6,-3l4785,1033r-5,-5xe" fillcolor="#dc3342" stroked="f">
              <v:path arrowok="t"/>
            </v:shape>
            <v:shape id="_x0000_s1096" style="position:absolute;left:4772;top:996;width:47;height:63" coordorigin="4772,996" coordsize="47,63" path="m4799,1002r8,l4810,1007r4,-11l4790,996r9,6xe" fillcolor="#dc3342" stroked="f">
              <v:path arrowok="t"/>
            </v:shape>
            <w10:wrap anchorx="page" anchory="page"/>
          </v:group>
        </w:pict>
      </w:r>
      <w:r>
        <w:pict>
          <v:group id="_x0000_s1093" style="position:absolute;margin-left:191.85pt;margin-top:48.55pt;width:18.25pt;height:20.6pt;z-index:-251660800;mso-position-horizontal-relative:page;mso-position-vertical-relative:page" coordorigin="3837,971" coordsize="365,412">
            <v:shape id="_x0000_s1094" style="position:absolute;left:3837;top:971;width:365;height:412" coordorigin="3837,971" coordsize="365,412" path="m3960,1046r191,l4185,1080r,-109l3843,971r23,22l3866,1352r-29,30l4202,1382r,-113l4166,1305r-206,l3960,1210r163,l4155,1239r,-134l4125,1135r-165,l3960,1046xe" fillcolor="#dc3342" stroked="f">
              <v:path arrowok="t"/>
            </v:shape>
            <w10:wrap anchorx="page" anchory="page"/>
          </v:group>
        </w:pict>
      </w:r>
      <w:r>
        <w:pict>
          <v:group id="_x0000_s1091" style="position:absolute;margin-left:163.8pt;margin-top:47.85pt;width:21.25pt;height:21.55pt;z-index:-251661824;mso-position-horizontal-relative:page;mso-position-vertical-relative:page" coordorigin="3276,957" coordsize="425,431">
            <v:shape id="_x0000_s1092" style="position:absolute;left:3276;top:957;width:425;height:431" coordorigin="3276,957" coordsize="425,431" path="m3277,1151r-1,25l3279,1213r6,32l3295,1273r14,25l3325,1318r17,17l3362,1349r20,12l3402,1370r19,6l3440,1381r17,4l3472,1387r22,1l3495,1388r39,-2l3567,1379r28,-9l3618,1359r19,-12l3651,1335r11,-11l3672,1310r1,-1l3673,1207r28,-34l3560,1173r28,30l3588,1258r-8,26l3573,1301r-12,9l3541,1314r-31,l3499,1314r-21,-1l3457,1310r-19,-6l3420,1295r-16,-12l3390,1268r-11,-19l3370,1226r-5,-27l3363,1168r,-1l3366,1134r8,-27l3386,1084r16,-18l3419,1052r18,-10l3455,1035r17,-4l3487,1029r7,l3527,1032r29,6l3582,1048r22,11l3621,1070r13,10l3643,1088r4,3l3647,967r-21,21l3604,975r-17,-8l3572,962r-15,-3l3539,958r-25,-1l3501,957r-14,1l3471,959r-18,2l3435,964r-19,5l3397,975r-19,9l3360,994r-18,13l3326,1023r-14,19l3299,1064r-10,25l3281,1118r-4,33xe" fillcolor="#dc3342" stroked="f">
              <v:path arrowok="t"/>
            </v:shape>
            <w10:wrap anchorx="page" anchory="page"/>
          </v:group>
        </w:pict>
      </w:r>
      <w:r>
        <w:pict>
          <v:group id="_x0000_s1089" style="position:absolute;margin-left:133.65pt;margin-top:48.35pt;width:23.35pt;height:20.2pt;z-index:-251662848;mso-position-horizontal-relative:page;mso-position-vertical-relative:page" coordorigin="2673,967" coordsize="467,404">
            <v:shape id="_x0000_s1090" style="position:absolute;left:2673;top:967;width:467;height:404" coordorigin="2673,967" coordsize="467,404" path="m2673,1371r153,l2804,1343r,-252l3010,1371r122,l3112,1345r,-352l3140,967r-147,l3023,991r,221l2826,967r-132,l2711,984r,355l2673,1371xe" fillcolor="#dc3342" stroked="f">
              <v:path arrowok="t"/>
            </v:shape>
            <w10:wrap anchorx="page" anchory="page"/>
          </v:group>
        </w:pict>
      </w:r>
      <w:r>
        <w:pict>
          <v:group id="_x0000_s1087" style="position:absolute;margin-left:118pt;margin-top:48.05pt;width:7.95pt;height:20.4pt;z-index:-251663872;mso-position-horizontal-relative:page;mso-position-vertical-relative:page" coordorigin="2360,961" coordsize="159,408">
            <v:shape id="_x0000_s1088" style="position:absolute;left:2360;top:961;width:159;height:408" coordorigin="2360,961" coordsize="159,408" path="m2360,1369r158,l2490,1337r,-344l2516,961r-147,l2394,989r,350l2360,1369xe" fillcolor="#dc3342" stroked="f">
              <v:path arrowok="t"/>
            </v:shape>
            <w10:wrap anchorx="page" anchory="page"/>
          </v:group>
        </w:pict>
      </w:r>
      <w:r>
        <w:pict>
          <v:group id="_x0000_s1085" style="position:absolute;margin-left:92.5pt;margin-top:46.9pt;width:18.5pt;height:22pt;z-index:-251664896;mso-position-horizontal-relative:page;mso-position-vertical-relative:page" coordorigin="1850,938" coordsize="370,440">
            <v:shape id="_x0000_s1086" style="position:absolute;left:1850;top:938;width:370;height:440" coordorigin="1850,938" coordsize="370,440" path="m1889,1345r15,12l1916,1366r13,6l1943,1376r19,2l1988,1379r39,l2052,1378r24,-3l2099,1371r22,-6l2142,1357r19,-10l2178,1335r14,-15l2204,1303r9,-20l2218,1261r2,-24l2215,1205r-12,-26l2185,1159r-22,-15l2139,1133r-23,-7l2094,1121r-17,-2l2065,1118r-4,l2018,1121r-30,l1968,1118r-10,-7l1953,1097r-1,-20l1952,1065r7,-27l1976,1022r23,-7l2020,1012r17,l2069,1014r29,5l2125,1027r23,9l2167,1045r15,8l2192,1059r5,4l2197,940r-26,25l2138,955r-25,-7l2094,944r-15,-3l2066,939r-15,l2029,938r-15,1l1996,941r-19,4l1956,950r-21,8l1914,969r-19,13l1879,998r-14,19l1855,1040r-5,27l1850,1080r4,31l1865,1136r17,20l1902,1170r23,10l1948,1187r22,4l1989,1193r14,l2023,1193r20,1l2066,1198r23,8l2107,1220r9,23l2116,1246r-5,24l2097,1285r-20,10l2055,1300r-22,1l2020,1301r-36,-3l1953,1290r-26,-10l1905,1269r-18,-12l1874,1246r-10,-9l1857,1229r,144l1889,1345xe" fillcolor="#dc3342" stroked="f">
              <v:path arrowok="t"/>
            </v:shape>
            <w10:wrap anchorx="page" anchory="page"/>
          </v:group>
        </w:pict>
      </w:r>
      <w:r>
        <w:pict>
          <v:group id="_x0000_s1056" style="position:absolute;margin-left:34.95pt;margin-top:34.4pt;width:39.7pt;height:45.6pt;z-index:-251665920;mso-position-horizontal-relative:page;mso-position-vertical-relative:page" coordorigin="699,688" coordsize="794,912">
            <v:shape id="_x0000_s1084" style="position:absolute;left:709;top:725;width:267;height:581" coordorigin="709,725" coordsize="267,581" path="m782,1073r4,-23l791,1027r6,-22l804,984r9,-20l822,944r10,-19l843,906r12,-17l867,872r14,-16l895,841r15,-14l925,815r17,-12l958,792r18,-9l947,725r-21,11l906,748r-19,14l869,777r-18,16l834,810r-16,19l803,848r-14,21l775,890r-12,22l752,935r-10,24l734,984r-8,25l720,1035r-5,26l712,1088r-3,28l709,1144r,21l710,1185r2,20l715,1225r3,20l723,1265r4,19l733,1302r1,4l798,1284r-6,-18l787,1246r-4,-19l780,1207r-2,-20l777,1167r-1,-21l776,1144r1,-24l779,1096r3,-23xe" fillcolor="#a9b2b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947;top:688;width:450;height:188">
              <v:imagedata r:id="rId6" o:title=""/>
            </v:shape>
            <v:shape id="_x0000_s1082" type="#_x0000_t75" style="position:absolute;left:723;top:765;width:221;height:374">
              <v:imagedata r:id="rId7" o:title=""/>
            </v:shape>
            <v:shape id="_x0000_s1081" type="#_x0000_t75" style="position:absolute;left:1101;top:846;width:392;height:754">
              <v:imagedata r:id="rId8" o:title=""/>
            </v:shape>
            <v:shape id="_x0000_s1080" type="#_x0000_t75" style="position:absolute;left:734;top:1284;width:367;height:316">
              <v:imagedata r:id="rId9" o:title=""/>
            </v:shape>
            <v:shape id="_x0000_s1079" style="position:absolute;left:1062;top:1549;width:92;height:0" coordorigin="1062,1549" coordsize="92,0" path="m1062,1549r92,e" filled="f" strokecolor="#868e96" strokeweight=".84031mm">
              <v:path arrowok="t"/>
            </v:shape>
            <v:shape id="_x0000_s1078" type="#_x0000_t75" style="position:absolute;left:1299;top:804;width:181;height:450">
              <v:imagedata r:id="rId10" o:title=""/>
            </v:shape>
            <v:shape id="_x0000_s1077" type="#_x0000_t75" style="position:absolute;left:1021;top:1241;width:447;height:345">
              <v:imagedata r:id="rId11" o:title=""/>
            </v:shape>
            <v:shape id="_x0000_s1076" type="#_x0000_t75" style="position:absolute;left:801;top:1378;width:238;height:198">
              <v:imagedata r:id="rId12" o:title=""/>
            </v:shape>
            <v:shape id="_x0000_s1075" type="#_x0000_t75" style="position:absolute;left:1299;top:803;width:177;height:451">
              <v:imagedata r:id="rId13" o:title=""/>
            </v:shape>
            <v:shape id="_x0000_s1074" type="#_x0000_t75" style="position:absolute;left:1021;top:1241;width:441;height:346">
              <v:imagedata r:id="rId14" o:title=""/>
            </v:shape>
            <v:shape id="_x0000_s1073" type="#_x0000_t75" style="position:absolute;left:800;top:1378;width:239;height:199">
              <v:imagedata r:id="rId15" o:title=""/>
            </v:shape>
            <v:shape id="_x0000_s1072" style="position:absolute;left:762;top:740;width:679;height:810" coordorigin="762,740" coordsize="679,810" path="m1129,1548r27,-4l1182,1538r26,-9l1233,1518r24,-13l1279,1489r22,-17l1322,1452r19,-21l1358,1408r17,-24l1389,1358r13,-27l1413,1302r10,-29l1430,1242r6,-32l1439,1178r1,-33l1440,1144r-1,-32l1436,1079r-6,-32l1423,1017r-10,-30l1402,959r-13,-28l1375,906r-17,-25l1341,858r-19,-21l1301,818r-22,-18l1257,785r-24,-14l1208,760r-26,-9l1156,745r-27,-4l1101,740r-28,1l1046,745r-27,6l994,760r-25,11l945,785r-23,15l901,818r-21,19l861,858r-18,23l827,906r-15,25l800,959r-12,28l779,1017r-8,30l766,1079r-3,33l762,1145r1,33l766,1210r5,32l770,1145r1,-33l775,1080r5,-30l787,1020r9,-29l807,963r13,-27l834,911r16,-24l867,865r19,-21l906,825r21,-17l949,793r23,-13l996,769r26,-9l1047,754r27,-4l1101,748r27,2l1154,754r26,6l1205,769r24,11l1253,793r22,15l1296,825r20,19l1334,865r18,22l1368,911r14,25l1394,963r11,28l1415,1020r7,30l1427,1080r3,32l1431,1145r-1,32l1427,1209r-5,31l1415,1270r-10,29l1394,1327r-12,26l1368,1379r-16,24l1334,1425r-18,21l1296,1465r-21,17l1253,1497r-24,13l1205,1521r-25,9l1154,1536r-26,4l1101,1541r-27,-1l1047,1536r-25,-6l996,1521r-24,-11l949,1497r-22,-15l906,1465r-20,-19l867,1425r-17,-22l834,1379r-14,-26l807,1327r-11,-28l787,1270r-7,-30l788,1302r12,29l812,1358r15,26l843,1408r18,23l880,1452r21,20l922,1489r23,16l969,1518r25,11l1019,1538r27,6l1073,1548r28,2l1129,1548xe" fillcolor="#fdfdfd" stroked="f">
              <v:path arrowok="t"/>
            </v:shape>
            <v:shape id="_x0000_s1071" style="position:absolute;left:770;top:1145;width:18;height:158" coordorigin="770,1145" coordsize="18,158" path="m788,1302r-8,-62l775,1209r-4,-32l770,1145r1,97l779,1273r9,29xe" fillcolor="#fdfdfd" stroked="f">
              <v:path arrowok="t"/>
            </v:shape>
            <v:shape id="_x0000_s1070" style="position:absolute;left:768;top:1145;width:5;height:97" coordorigin="768,1145" coordsize="5,97" path="m769,1177r-1,-32l768,1210r6,31l772,1209r-3,-32xe" fillcolor="#fdfdfd" stroked="f">
              <v:path arrowok="t"/>
            </v:shape>
            <v:shape id="_x0000_s1069" style="position:absolute;left:764;top:742;width:674;height:806" coordorigin="764,742" coordsize="674,806" path="m765,1178r3,32l768,1145r1,-33l772,1080r6,-31l785,1019r9,-29l805,962r13,-27l832,909r16,-24l866,863r18,-21l904,823r22,-17l948,791r23,-13l996,767r25,-9l1047,751r27,-4l1101,746r27,1l1155,751r26,7l1206,767r24,11l1254,791r22,15l1297,823r20,19l1336,863r17,22l1369,909r15,26l1396,962r11,28l1417,1019r7,30l1429,1080r3,32l1434,1145r-2,32l1429,1209r-5,31l1417,1271r-10,29l1396,1328r-12,26l1369,1380r-16,24l1336,1426r-19,21l1297,1466r-21,17l1254,1499r-24,13l1206,1523r-25,9l1155,1538r-27,4l1101,1543r-27,-1l1047,1538r-26,-6l996,1523r-25,-11l948,1499r-22,-16l904,1466r-20,-19l866,1426r-18,-22l832,1380r-14,-26l805,1328r-11,-28l785,1271r-7,-31l772,1209r2,32l781,1272r9,29l801,1330r13,27l829,1382r16,25l863,1429r19,22l902,1470r21,17l946,1503r24,13l994,1527r26,9l1046,1542r27,4l1101,1548r27,-2l1155,1542r27,-6l1207,1527r25,-11l1256,1503r22,-16l1300,1470r20,-19l1339,1429r18,-22l1373,1382r14,-25l1400,1330r11,-29l1421,1272r7,-31l1434,1210r3,-32l1438,1145r-1,-33l1434,1079r-6,-31l1421,1017r-10,-29l1400,960r-13,-27l1373,907r-16,-24l1339,860r-19,-21l1300,820r-22,-18l1256,787r-24,-14l1207,762r-25,-8l1155,747r-27,-4l1101,742r-28,1l1046,747r-26,7l994,762r-24,11l946,787r-23,15l902,820r-20,19l863,860r-18,23l829,907r-15,26l801,960r-11,28l781,1017r-7,31l768,1079r-3,33l764,1145r1,33xe" fillcolor="#fdfdfd" stroked="f">
              <v:path arrowok="t"/>
            </v:shape>
            <v:shape id="_x0000_s1068" type="#_x0000_t75" style="position:absolute;left:789;top:764;width:624;height:759">
              <v:imagedata r:id="rId16" o:title=""/>
            </v:shape>
            <v:shape id="_x0000_s1067" type="#_x0000_t75" style="position:absolute;left:856;top:873;width:555;height:647">
              <v:imagedata r:id="rId17" o:title=""/>
            </v:shape>
            <v:shape id="_x0000_s1066" type="#_x0000_t75" style="position:absolute;left:849;top:829;width:482;height:627">
              <v:imagedata r:id="rId18" o:title=""/>
            </v:shape>
            <v:shape id="_x0000_s1065" type="#_x0000_t75" style="position:absolute;left:786;top:760;width:631;height:767">
              <v:imagedata r:id="rId19" o:title=""/>
            </v:shape>
            <v:shape id="_x0000_s1064" type="#_x0000_t75" style="position:absolute;left:774;top:750;width:654;height:788">
              <v:imagedata r:id="rId20" o:title=""/>
            </v:shape>
            <v:shape id="_x0000_s1063" style="position:absolute;left:776;top:1144;width:26;height:544" coordorigin="776,1144" coordsize="26,544" path="m793,1268r9,28l796,1205r-3,-30l791,1144r-6,94l793,1268xe" fillcolor="#282828" stroked="f">
              <v:path arrowok="t"/>
            </v:shape>
            <v:shape id="_x0000_s1062" style="position:absolute;left:776;top:1144;width:26;height:544" coordorigin="776,1144" coordsize="26,544" path="m839,1375r15,24l871,1421r19,20l909,1460r21,17l952,1492r23,13l1023,1524r51,10l1101,1536r26,-2l1153,1531r50,-15l1250,1492r22,-15l1293,1460r19,-19l1330,1421r17,-22l1363,1375r14,-25l1389,1324r11,-28l1409,1268r7,-30l1421,1207r4,-31l1426,1144r-1,-32l1421,1080r-5,-30l1409,1020r-9,-28l1389,964r-12,-26l1363,913r-16,-24l1330,867r-18,-20l1293,828r-21,-17l1250,796r-23,-13l1179,764r-52,-10l1101,752r-27,2l1048,757r-50,15l952,796r-22,15l909,828r-19,19l871,867r-17,22l839,913r-14,25l812,964r-10,28l793,1020r-8,30l780,1080r-3,32l776,1144r1,32l780,1207r5,31l791,1144r2,-31l796,1083r5,-29l807,1025r9,-27l826,971r12,-25l851,922r15,-23l882,878r18,-20l918,840r20,-16l959,810r44,-23l1051,772r50,-5l1126,769r49,9l1221,797r43,27l1283,840r19,18l1319,878r17,21l1350,922r14,24l1376,971r10,27l1394,1025r7,29l1406,1083r3,30l1410,1144r-1,31l1406,1205r-5,29l1394,1263r-8,27l1376,1317r-12,25l1350,1366r-14,23l1319,1410r-17,20l1283,1448r-19,16l1243,1478r-44,23l1151,1516r-50,4l1076,1519r-49,-9l981,1491r-43,-27l918,1448r-18,-18l882,1410r-16,-21l851,1366r-13,-24l826,1317r-10,-27l807,1263r-6,-29l796,1205r6,91l812,1324r13,26l839,1375xe" fillcolor="#282828" stroked="f">
              <v:path arrowok="t"/>
            </v:shape>
            <v:shape id="_x0000_s1061" style="position:absolute;left:924;top:1205;width:84;height:132" coordorigin="924,1205" coordsize="84,132" path="m1000,1273r8,-6l978,1252r-22,-15l941,1224r-9,-8l931,1214r-7,-9l924,1336r15,-10l954,1314r15,-12l985,1288r15,-15xe" fillcolor="#fdfdfd" stroked="f">
              <v:path arrowok="t"/>
            </v:shape>
            <v:shape id="_x0000_s1060" style="position:absolute;left:917;top:926;width:306;height:258" coordorigin="917,926" coordsize="306,258" path="m1101,1102r-24,-3l1052,1092r-16,-10l1028,1074r-4,-9l1024,1042r4,-11l1036,1024r11,-8l1063,1010r25,-4l1104,1006r22,1l1147,1010r19,4l1184,1019r6,2l1199,1002r9,-19l1216,965r6,-16l1207,945r-18,-5l1168,936r-22,-5l1124,928r-20,-1l1096,926r-17,1l1060,929r-21,5l1019,940r-21,8l978,958r-18,14l944,988r-13,19l922,1029r-5,26l917,1069r1,22l924,1111r9,17l945,1142r18,14l984,1167r21,8l1027,1180r20,3l1065,1184r14,l1082,1184r8,-9l1097,1166r7,-10l1116,1140r12,-16l1139,1107r-11,-4l1120,1103r-19,-1xe" fillcolor="#fdfdfd" stroked="f">
              <v:path arrowok="t"/>
            </v:shape>
            <v:shape id="_x0000_s1059" style="position:absolute;left:1107;top:1161;width:181;height:204" coordorigin="1107,1161" coordsize="181,204" path="m1108,1365r16,l1143,1363r21,-4l1185,1354r20,-8l1225,1336r18,-12l1259,1308r13,-19l1282,1266r5,-27l1288,1223r-3,-22l1280,1182r-9,-17l1268,1161r-9,17l1249,1195r-11,17l1227,1229r-12,17l1202,1263r-13,16l1176,1295r-13,16l1149,1325r-14,14l1121,1352r-13,13xe" fillcolor="#fdfdfd" stroked="f">
              <v:path arrowok="t"/>
            </v:shape>
            <v:shape id="_x0000_s1058" type="#_x0000_t75" style="position:absolute;left:1190;top:924;width:75;height:137">
              <v:imagedata r:id="rId21" o:title=""/>
            </v:shape>
            <v:shape id="_x0000_s1057" type="#_x0000_t75" style="position:absolute;left:924;top:1104;width:344;height:262">
              <v:imagedata r:id="rId22" o:title=""/>
            </v:shape>
            <w10:wrap anchorx="page" anchory="page"/>
          </v:group>
        </w:pict>
      </w:r>
      <w:r>
        <w:pict>
          <v:group id="_x0000_s1053" style="position:absolute;margin-left:254.6pt;margin-top:0;width:164.9pt;height:104.25pt;z-index:-251666944;mso-position-horizontal-relative:page;mso-position-vertical-relative:page" coordorigin="5092" coordsize="3298,2085">
            <v:shape id="_x0000_s1055" type="#_x0000_t75" style="position:absolute;left:340;top:-154;width:8050;height:10418">
              <v:imagedata r:id="rId23" o:title=""/>
            </v:shape>
            <v:shape id="_x0000_s1054" style="position:absolute;left:5094;top:1616;width:1104;height:468" coordorigin="5094,1616" coordsize="1104,468" path="m5094,2083r1104,l6198,1616r-1104,l5094,2083xe" fillcolor="#fdfdfd" stroked="f">
              <v:path arrowok="t"/>
            </v:shape>
            <w10:wrap anchorx="page" anchory="page"/>
          </v:group>
        </w:pict>
      </w:r>
    </w:p>
    <w:p w:rsidR="00590828" w:rsidRDefault="00590828">
      <w:pPr>
        <w:spacing w:line="200" w:lineRule="exact"/>
      </w:pPr>
    </w:p>
    <w:p w:rsidR="00590828" w:rsidRDefault="00590828">
      <w:pPr>
        <w:spacing w:line="200" w:lineRule="exact"/>
      </w:pPr>
    </w:p>
    <w:p w:rsidR="00590828" w:rsidRDefault="00590828">
      <w:pPr>
        <w:spacing w:line="200" w:lineRule="exact"/>
      </w:pPr>
    </w:p>
    <w:p w:rsidR="00590828" w:rsidRDefault="00590828">
      <w:pPr>
        <w:spacing w:line="200" w:lineRule="exact"/>
      </w:pPr>
    </w:p>
    <w:p w:rsidR="00590828" w:rsidRDefault="00590828">
      <w:pPr>
        <w:spacing w:before="15" w:line="220" w:lineRule="exact"/>
        <w:rPr>
          <w:sz w:val="22"/>
          <w:szCs w:val="22"/>
        </w:rPr>
      </w:pPr>
    </w:p>
    <w:p w:rsidR="00590828" w:rsidRPr="00E408E5" w:rsidRDefault="00923B74" w:rsidP="00E408E5">
      <w:pPr>
        <w:pStyle w:val="BasicParagraph"/>
        <w:rPr>
          <w:rFonts w:ascii="HelveticaNeueLT Pro 57 Cn" w:hAnsi="HelveticaNeueLT Pro 57 Cn" w:cs="HelveticaNeueLT Pro 57 Cn"/>
          <w:b/>
          <w:bCs/>
          <w:color w:val="808080" w:themeColor="background1" w:themeShade="80"/>
          <w:sz w:val="44"/>
          <w:szCs w:val="44"/>
        </w:rPr>
      </w:pPr>
      <w:r w:rsidRPr="00E408E5">
        <w:rPr>
          <w:rFonts w:ascii="Helvetica LT Std Cond Blk" w:hAnsi="Helvetica LT Std Cond Blk" w:cs="Times New Roman"/>
          <w:b/>
          <w:color w:val="808080" w:themeColor="background1" w:themeShade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54.7pt;margin-top:-35.25pt;width:55.2pt;height:23.4pt;z-index:-251667968;mso-position-horizontal-relative:page" filled="f" stroked="f">
            <v:textbox inset="0,0,0,0">
              <w:txbxContent>
                <w:p w:rsidR="00590828" w:rsidRDefault="00923B74">
                  <w:pPr>
                    <w:spacing w:line="320" w:lineRule="exact"/>
                    <w:ind w:left="290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A</w:t>
                  </w:r>
                  <w:r>
                    <w:rPr>
                      <w:rFonts w:ascii="Arial" w:eastAsia="Arial" w:hAnsi="Arial" w:cs="Arial"/>
                      <w:color w:val="96989A"/>
                      <w:spacing w:val="-1"/>
                      <w:w w:val="101"/>
                      <w:sz w:val="31"/>
                      <w:szCs w:val="31"/>
                    </w:rPr>
                    <w:t>R</w:t>
                  </w:r>
                  <w:r>
                    <w:rPr>
                      <w:rFonts w:ascii="Arial" w:eastAsia="Arial" w:hAnsi="Arial" w:cs="Arial"/>
                      <w:color w:val="96989A"/>
                      <w:w w:val="101"/>
                      <w:sz w:val="31"/>
                      <w:szCs w:val="31"/>
                    </w:rPr>
                    <w:t>S</w:t>
                  </w:r>
                </w:p>
              </w:txbxContent>
            </v:textbox>
            <w10:wrap anchorx="page"/>
          </v:shape>
        </w:pict>
      </w:r>
      <w:r w:rsidRPr="00E408E5">
        <w:rPr>
          <w:rFonts w:ascii="Helvetica LT Std Cond Blk" w:hAnsi="Helvetica LT Std Cond Blk" w:cs="Times New Roman"/>
          <w:b/>
          <w:color w:val="808080" w:themeColor="background1" w:themeShade="80"/>
          <w:sz w:val="20"/>
          <w:szCs w:val="20"/>
        </w:rPr>
        <w:pict>
          <v:group id="_x0000_s1050" style="position:absolute;margin-left:35.85pt;margin-top:36.75pt;width:347.65pt;height:0;z-index:-251654656;mso-position-horizontal-relative:page" coordorigin="717,735" coordsize="6953,0">
            <v:shape id="_x0000_s1051" style="position:absolute;left:717;top:735;width:6953;height:0" coordorigin="717,735" coordsize="6953,0" path="m717,735r6954,e" filled="f" strokecolor="#a9b2bd" strokeweight=".25011mm">
              <v:stroke dashstyle="longDash"/>
              <v:path arrowok="t"/>
            </v:shape>
            <w10:wrap anchorx="page"/>
          </v:group>
        </w:pict>
      </w:r>
      <w:r w:rsidR="00E408E5" w:rsidRPr="00E408E5">
        <w:rPr>
          <w:rFonts w:ascii="HelveticaNeueLT Pro 57 Cn" w:hAnsi="HelveticaNeueLT Pro 57 Cn" w:cs="HelveticaNeueLT Pro 57 Cn"/>
          <w:b/>
          <w:bCs/>
          <w:color w:val="808080" w:themeColor="background1" w:themeShade="80"/>
          <w:sz w:val="44"/>
          <w:szCs w:val="44"/>
        </w:rPr>
        <w:t>SINGER SIMPLE 3221</w:t>
      </w:r>
    </w:p>
    <w:p w:rsidR="00590828" w:rsidRDefault="00590828">
      <w:pPr>
        <w:spacing w:before="2" w:line="120" w:lineRule="exact"/>
        <w:rPr>
          <w:sz w:val="12"/>
          <w:szCs w:val="12"/>
        </w:rPr>
      </w:pPr>
    </w:p>
    <w:p w:rsidR="00590828" w:rsidRDefault="00590828">
      <w:pPr>
        <w:spacing w:line="200" w:lineRule="exact"/>
      </w:pPr>
    </w:p>
    <w:p w:rsidR="00590828" w:rsidRDefault="00590828">
      <w:pPr>
        <w:spacing w:line="200" w:lineRule="exact"/>
      </w:pPr>
    </w:p>
    <w:p w:rsidR="00590828" w:rsidRDefault="00590828">
      <w:pPr>
        <w:spacing w:line="200" w:lineRule="exact"/>
      </w:pPr>
    </w:p>
    <w:p w:rsidR="00590828" w:rsidRDefault="00923B74">
      <w:pPr>
        <w:ind w:left="457"/>
      </w:pPr>
      <w:r>
        <w:pict>
          <v:shape id="_x0000_i1025" type="#_x0000_t75" style="width:313.8pt;height:233.25pt">
            <v:imagedata r:id="rId24" o:title=""/>
          </v:shape>
        </w:pict>
      </w:r>
    </w:p>
    <w:p w:rsidR="00590828" w:rsidRDefault="00590828">
      <w:pPr>
        <w:spacing w:before="9" w:line="100" w:lineRule="exact"/>
        <w:rPr>
          <w:sz w:val="11"/>
          <w:szCs w:val="11"/>
        </w:rPr>
      </w:pPr>
    </w:p>
    <w:p w:rsidR="00590828" w:rsidRDefault="00590828">
      <w:pPr>
        <w:spacing w:line="200" w:lineRule="exact"/>
      </w:pPr>
    </w:p>
    <w:p w:rsidR="00590828" w:rsidRDefault="00590828">
      <w:pPr>
        <w:spacing w:line="200" w:lineRule="exact"/>
      </w:pPr>
      <w:bookmarkStart w:id="0" w:name="_GoBack"/>
      <w:bookmarkEnd w:id="0"/>
    </w:p>
    <w:p w:rsidR="00590828" w:rsidRPr="00E408E5" w:rsidRDefault="00923B74" w:rsidP="00E408E5">
      <w:pPr>
        <w:ind w:left="118"/>
        <w:rPr>
          <w:sz w:val="4"/>
          <w:szCs w:val="4"/>
        </w:rPr>
      </w:pPr>
      <w:r>
        <w:pict>
          <v:shape id="_x0000_i1026" type="#_x0000_t75" style="width:347.6pt;height:1.95pt">
            <v:imagedata r:id="rId25" o:title=""/>
          </v:shape>
        </w:pict>
      </w:r>
    </w:p>
    <w:p w:rsidR="00590828" w:rsidRPr="00E408E5" w:rsidRDefault="00923B74" w:rsidP="00E408E5">
      <w:pPr>
        <w:pStyle w:val="BasicParagraph"/>
        <w:suppressAutoHyphens/>
        <w:rPr>
          <w:rFonts w:ascii="HelveticaNeueLT Pro 57 Cn" w:hAnsi="HelveticaNeueLT Pro 57 Cn" w:cs="HelveticaNeueLT Pro 57 Cn"/>
          <w:b/>
          <w:bCs/>
          <w:color w:val="DB1E34"/>
          <w:sz w:val="18"/>
          <w:szCs w:val="18"/>
        </w:rPr>
      </w:pPr>
      <w:r w:rsidRPr="00E408E5">
        <w:rPr>
          <w:rFonts w:ascii="Times New Roman" w:hAnsi="Times New Roman" w:cs="Times New Roman"/>
          <w:sz w:val="18"/>
          <w:szCs w:val="18"/>
        </w:rPr>
        <w:pict>
          <v:group id="_x0000_s1045" style="position:absolute;margin-left:125.75pt;margin-top:35.1pt;width:78.15pt;height:78.15pt;z-index:-251657728;mso-position-horizontal-relative:page" coordorigin="2515,702" coordsize="1563,1563">
            <v:shape id="_x0000_s1047" type="#_x0000_t75" style="position:absolute;left:2497;top:702;width:1600;height:1575">
              <v:imagedata r:id="rId26" o:title=""/>
            </v:shape>
            <v:shape id="_x0000_s1046" style="position:absolute;left:2518;top:705;width:1558;height:1558" coordorigin="2518,705" coordsize="1558,1558" path="m2758,705r-76,l2625,708r-59,14l2528,770r-9,69l2518,906r,39l2518,2022r,76l2521,2155r13,59l2583,2252r69,9l2719,2262r39,l3835,2262r76,l3968,2259r59,-13l4065,2197r9,-69l4075,2061r,-39l4075,945r,-76l4072,812r-14,-59l4010,715r-69,-9l3874,705r-39,l2758,705xe" filled="f" strokecolor="#d1cacd" strokeweight=".09983mm">
              <v:path arrowok="t"/>
            </v:shape>
            <w10:wrap anchorx="page"/>
          </v:group>
        </w:pict>
      </w:r>
      <w:r w:rsidRPr="00E408E5">
        <w:rPr>
          <w:rFonts w:ascii="Times New Roman" w:hAnsi="Times New Roman" w:cs="Times New Roman"/>
          <w:sz w:val="18"/>
          <w:szCs w:val="18"/>
        </w:rPr>
        <w:pict>
          <v:group id="_x0000_s1042" style="position:absolute;margin-left:215.6pt;margin-top:35.1pt;width:78.15pt;height:78.15pt;z-index:-251656704;mso-position-horizontal-relative:page" coordorigin="4312,702" coordsize="1563,1563">
            <v:shape id="_x0000_s1044" type="#_x0000_t75" style="position:absolute;left:4293;top:683;width:1601;height:1601">
              <v:imagedata r:id="rId27" o:title=""/>
            </v:shape>
            <v:shape id="_x0000_s1043" style="position:absolute;left:4315;top:705;width:1558;height:1558" coordorigin="4315,705" coordsize="1558,1558" path="m4555,705r-75,l4422,708r-58,14l4326,770r-9,69l4315,906r,39l4315,2022r1,76l4318,2155r14,59l4381,2252r69,9l4516,2262r39,l5633,2262r75,l5766,2259r58,-13l5862,2197r10,-69l5873,2061r,-39l5873,945r,-76l5870,812r-14,-59l5808,715r-70,-9l5672,705r-39,l4555,705xe" filled="f" strokecolor="#c9c4c5" strokeweight=".09983mm">
              <v:path arrowok="t"/>
            </v:shape>
            <w10:wrap anchorx="page"/>
          </v:group>
        </w:pict>
      </w:r>
      <w:r w:rsidRPr="00E408E5">
        <w:rPr>
          <w:rFonts w:ascii="Times New Roman" w:hAnsi="Times New Roman" w:cs="Times New Roman"/>
          <w:sz w:val="18"/>
          <w:szCs w:val="18"/>
        </w:rPr>
        <w:pict>
          <v:group id="_x0000_s1039" style="position:absolute;margin-left:36.85pt;margin-top:1.1pt;width:8.9pt;height:8.65pt;z-index:-251653632;mso-position-horizontal-relative:page" coordorigin="737,22" coordsize="178,173">
            <v:shape id="_x0000_s1041" style="position:absolute;left:740;top:38;width:154;height:154" coordorigin="740,38" coordsize="154,154" path="m780,38r-29,2l741,52r-1,26l740,152r2,29l754,191r26,1l854,192r30,-2l893,178r1,-26l894,78,893,49,880,39,854,38r-74,xe" filled="f" strokecolor="#a9b2bd" strokeweight=".09983mm">
              <v:path arrowok="t"/>
            </v:shape>
            <v:shape id="_x0000_s1040" style="position:absolute;left:760;top:32;width:145;height:128" coordorigin="760,32" coordsize="145,128" path="m760,124r4,l768,126r2,3l771,131r1,3l773,136r2,3l777,140r2,2l780,144r2,2l783,148r2,2l789,151r2,2l793,155r2,3l796,161r1,-2l799,155r,-1l801,149r,-4l803,140r3,-7l811,126r4,-6l823,109r9,-9l841,91,855,76,869,63r5,-4l882,53r6,-7l896,39r2,-3l901,34r4,-2e" filled="f" strokecolor="#d2363b" strokeweight="1pt">
              <v:path arrowok="t"/>
            </v:shape>
            <w10:wrap anchorx="page"/>
          </v:group>
        </w:pict>
      </w:r>
      <w:r w:rsidRPr="00E408E5">
        <w:rPr>
          <w:rFonts w:ascii="Times New Roman" w:hAnsi="Times New Roman" w:cs="Times New Roman"/>
          <w:sz w:val="18"/>
          <w:szCs w:val="18"/>
        </w:rPr>
        <w:pict>
          <v:group id="_x0000_s1036" style="position:absolute;margin-left:148.25pt;margin-top:1.1pt;width:8.9pt;height:8.65pt;z-index:-251652608;mso-position-horizontal-relative:page" coordorigin="2965,22" coordsize="178,173">
            <v:shape id="_x0000_s1038" style="position:absolute;left:2968;top:38;width:154;height:154" coordorigin="2968,38" coordsize="154,154" path="m3008,38r-30,2l2969,52r-1,26l2968,152r1,29l2982,191r26,1l3082,192r29,-2l3121,178r1,-26l3122,78r-2,-29l3108,39r-26,-1l3008,38xe" filled="f" strokecolor="#a9b2bd" strokeweight=".09983mm">
              <v:path arrowok="t"/>
            </v:shape>
            <v:shape id="_x0000_s1037" style="position:absolute;left:2988;top:32;width:145;height:128" coordorigin="2988,32" coordsize="145,128" path="m2988,124r4,l2995,126r3,3l2999,131r1,3l3001,136r1,3l3005,140r2,2l3008,144r1,2l3010,148r3,2l3016,151r2,2l3021,155r1,3l3023,161r2,-2l3026,155r1,-1l3028,149r,-4l3031,140r3,-7l3039,126r4,-6l3050,109r9,-9l3068,91r14,-15l3097,63r4,-4l3109,53r7,-7l3123,39r3,-3l3129,34r4,-2e" filled="f" strokecolor="#d2363b" strokeweight="1pt">
              <v:path arrowok="t"/>
            </v:shape>
            <w10:wrap anchorx="page"/>
          </v:group>
        </w:pict>
      </w:r>
      <w:r w:rsidRPr="00E408E5">
        <w:rPr>
          <w:rFonts w:ascii="Times New Roman" w:hAnsi="Times New Roman" w:cs="Times New Roman"/>
          <w:sz w:val="18"/>
          <w:szCs w:val="18"/>
        </w:rPr>
        <w:pict>
          <v:group id="_x0000_s1033" style="position:absolute;margin-left:288.2pt;margin-top:1.1pt;width:8.9pt;height:8.65pt;z-index:-251651584;mso-position-horizontal-relative:page" coordorigin="5764,22" coordsize="178,173">
            <v:shape id="_x0000_s1035" style="position:absolute;left:5767;top:38;width:154;height:154" coordorigin="5767,38" coordsize="154,154" path="m5807,38r-30,2l5768,52r-1,26l5767,152r1,29l5781,191r26,1l5881,192r29,-2l5920,178r1,-26l5921,78r-2,-29l5907,39r-26,-1l5807,38xe" filled="f" strokecolor="#a9b2bd" strokeweight=".09983mm">
              <v:path arrowok="t"/>
            </v:shape>
            <v:shape id="_x0000_s1034" style="position:absolute;left:5787;top:32;width:145;height:128" coordorigin="5787,32" coordsize="145,128" path="m5787,124r4,l5795,126r2,3l5798,131r1,3l5800,136r1,3l5804,140r2,2l5807,144r1,2l5810,148r2,2l5815,151r3,2l5820,155r1,3l5822,161r2,-2l5825,155r1,-1l5828,149r,-4l5830,140r3,-7l5838,126r4,-6l5849,109r9,-9l5867,91r14,-15l5896,63r5,-4l5908,53r7,-7l5922,39r3,-3l5928,34r4,-2e" filled="f" strokecolor="#d2363b" strokeweight="1pt">
              <v:path arrowok="t"/>
            </v:shape>
            <w10:wrap anchorx="page"/>
          </v:group>
        </w:pict>
      </w:r>
      <w:r w:rsidR="00E408E5">
        <w:rPr>
          <w:rFonts w:ascii="HelveticaNeueLT Pro 57 Cn" w:hAnsi="HelveticaNeueLT Pro 57 Cn" w:cs="HelveticaNeueLT Pro 57 Cn"/>
          <w:b/>
          <w:bCs/>
          <w:color w:val="DB1E34"/>
          <w:sz w:val="18"/>
          <w:szCs w:val="18"/>
        </w:rPr>
        <w:t xml:space="preserve">        </w:t>
      </w:r>
      <w:r w:rsidR="00E408E5" w:rsidRPr="00E408E5">
        <w:rPr>
          <w:rFonts w:ascii="HelveticaNeueLT Pro 57 Cn" w:hAnsi="HelveticaNeueLT Pro 57 Cn" w:cs="HelveticaNeueLT Pro 57 Cn"/>
          <w:b/>
          <w:bCs/>
          <w:color w:val="DB1E34"/>
          <w:sz w:val="18"/>
          <w:szCs w:val="18"/>
        </w:rPr>
        <w:t xml:space="preserve">21 PROGRAM ŠIVANJA            </w:t>
      </w:r>
      <w:r w:rsidR="00E408E5">
        <w:rPr>
          <w:rFonts w:ascii="HelveticaNeueLT Pro 57 Cn" w:hAnsi="HelveticaNeueLT Pro 57 Cn" w:cs="HelveticaNeueLT Pro 57 Cn"/>
          <w:b/>
          <w:bCs/>
          <w:color w:val="DB1E34"/>
          <w:sz w:val="18"/>
          <w:szCs w:val="18"/>
        </w:rPr>
        <w:t xml:space="preserve">  </w:t>
      </w:r>
      <w:r w:rsidR="00E408E5" w:rsidRPr="00E408E5">
        <w:rPr>
          <w:rFonts w:ascii="HelveticaNeueLT Pro 57 Cn" w:hAnsi="HelveticaNeueLT Pro 57 Cn" w:cs="HelveticaNeueLT Pro 57 Cn"/>
          <w:b/>
          <w:bCs/>
          <w:color w:val="DB1E34"/>
          <w:sz w:val="18"/>
          <w:szCs w:val="18"/>
        </w:rPr>
        <w:t xml:space="preserve">UKLJUČEN DODATNI PRIBOR           </w:t>
      </w:r>
      <w:r w:rsidR="00E408E5">
        <w:rPr>
          <w:rFonts w:ascii="HelveticaNeueLT Pro 57 Cn" w:hAnsi="HelveticaNeueLT Pro 57 Cn" w:cs="HelveticaNeueLT Pro 57 Cn"/>
          <w:b/>
          <w:bCs/>
          <w:color w:val="DB1E34"/>
          <w:sz w:val="18"/>
          <w:szCs w:val="18"/>
        </w:rPr>
        <w:t xml:space="preserve">       </w:t>
      </w:r>
      <w:r w:rsidR="00E408E5" w:rsidRPr="00E408E5">
        <w:rPr>
          <w:rFonts w:ascii="HelveticaNeueLT Pro 57 Cn" w:hAnsi="HelveticaNeueLT Pro 57 Cn" w:cs="HelveticaNeueLT Pro 57 Cn"/>
          <w:b/>
          <w:bCs/>
          <w:color w:val="DB1E34"/>
          <w:sz w:val="18"/>
          <w:szCs w:val="18"/>
        </w:rPr>
        <w:t xml:space="preserve"> UGRAĐENI SPREMNIK</w:t>
      </w:r>
    </w:p>
    <w:p w:rsidR="00590828" w:rsidRDefault="00923B74">
      <w:pPr>
        <w:ind w:left="118"/>
        <w:rPr>
          <w:sz w:val="4"/>
          <w:szCs w:val="4"/>
        </w:rPr>
      </w:pPr>
      <w:r>
        <w:pict>
          <v:group id="_x0000_s1030" style="position:absolute;left:0;text-align:left;margin-left:35.85pt;margin-top:17.75pt;width:78.15pt;height:78.15pt;z-index:-251658752;mso-position-horizontal-relative:page" coordorigin="717,355" coordsize="1563,1563">
            <v:shape id="_x0000_s1032" type="#_x0000_t75" style="position:absolute;left:699;top:355;width:1600;height:1581">
              <v:imagedata r:id="rId28" o:title=""/>
            </v:shape>
            <v:shape id="_x0000_s1031" style="position:absolute;left:720;top:358;width:1558;height:1558" coordorigin="720,358" coordsize="1558,1558" path="m960,358r-75,1l827,361r-58,14l730,424r-9,69l720,559r,39l720,1676r,75l723,1809r14,58l785,1905r70,10l921,1916r39,l2038,1916r75,-1l2170,1913r59,-14l2267,1850r9,-69l2278,1715r,-39l2278,598r-1,-75l2274,465r-13,-58l2212,369r-69,-10l2077,358r-39,l960,358xe" filled="f" strokecolor="#a9b2bd" strokeweight=".09983mm">
              <v:path arrowok="t"/>
            </v:shape>
            <w10:wrap anchorx="page"/>
          </v:group>
        </w:pict>
      </w:r>
      <w:r>
        <w:pict>
          <v:group id="_x0000_s1027" style="position:absolute;left:0;text-align:left;margin-left:305.5pt;margin-top:17.75pt;width:78.15pt;height:78.15pt;z-index:-251655680;mso-position-horizontal-relative:page" coordorigin="6110,355" coordsize="1563,1563">
            <v:shape id="_x0000_s1029" type="#_x0000_t75" style="position:absolute;left:6091;top:356;width:1600;height:1528">
              <v:imagedata r:id="rId29" o:title=""/>
            </v:shape>
            <v:shape id="_x0000_s1028" style="position:absolute;left:6113;top:358;width:1558;height:1558" coordorigin="6113,358" coordsize="1558,1558" path="m6353,358r-75,1l6220,361r-58,14l6123,424r-9,69l6113,559r,39l6113,1676r,75l6116,1809r14,58l6178,1905r70,10l6314,1916r39,l7431,1916r75,-1l7563,1913r59,-14l7660,1850r9,-69l7671,1715r,-39l7671,598r-1,-75l7667,465r-13,-58l7605,369r-69,-10l7469,358r-38,l6353,358xe" filled="f" strokecolor="#a9b2bd" strokeweight=".09983mm">
              <v:path arrowok="t"/>
            </v:shape>
            <w10:wrap anchorx="page"/>
          </v:group>
        </w:pict>
      </w:r>
      <w:r>
        <w:pict>
          <v:shape id="_x0000_i1027" type="#_x0000_t75" style="width:347.6pt;height:1.95pt">
            <v:imagedata r:id="rId25" o:title=""/>
          </v:shape>
        </w:pict>
      </w:r>
    </w:p>
    <w:sectPr w:rsidR="00590828">
      <w:type w:val="continuous"/>
      <w:pgSz w:w="8400" w:h="11920"/>
      <w:pgMar w:top="10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7 C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75170"/>
    <w:multiLevelType w:val="multilevel"/>
    <w:tmpl w:val="E3B2A2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590828"/>
    <w:rsid w:val="00590828"/>
    <w:rsid w:val="00923B74"/>
    <w:rsid w:val="00E4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408E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E408E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2018-01-04T13:58:00Z</dcterms:created>
  <dcterms:modified xsi:type="dcterms:W3CDTF">2018-01-04T13:58:00Z</dcterms:modified>
</cp:coreProperties>
</file>