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2" w:rsidRDefault="00C7693B">
      <w:pPr>
        <w:spacing w:before="67" w:line="320" w:lineRule="exact"/>
        <w:ind w:left="100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eastAsia="Arial" w:hAnsi="Arial" w:cs="Arial"/>
          <w:b/>
          <w:color w:val="848688"/>
          <w:w w:val="77"/>
          <w:position w:val="-1"/>
          <w:sz w:val="30"/>
          <w:szCs w:val="30"/>
        </w:rPr>
        <w:t>ZNA</w:t>
      </w:r>
      <w:r>
        <w:rPr>
          <w:rFonts w:ascii="Arial" w:eastAsia="Arial" w:hAnsi="Arial" w:cs="Arial"/>
          <w:b/>
          <w:color w:val="848688"/>
          <w:spacing w:val="-4"/>
          <w:w w:val="77"/>
          <w:position w:val="-1"/>
          <w:sz w:val="30"/>
          <w:szCs w:val="30"/>
        </w:rPr>
        <w:t>Č</w:t>
      </w:r>
      <w:r>
        <w:rPr>
          <w:rFonts w:ascii="Arial" w:eastAsia="Arial" w:hAnsi="Arial" w:cs="Arial"/>
          <w:b/>
          <w:color w:val="848688"/>
          <w:w w:val="77"/>
          <w:position w:val="-1"/>
          <w:sz w:val="30"/>
          <w:szCs w:val="30"/>
        </w:rPr>
        <w:t>AJKE</w:t>
      </w:r>
      <w:r>
        <w:rPr>
          <w:rFonts w:ascii="Arial" w:eastAsia="Arial" w:hAnsi="Arial" w:cs="Arial"/>
          <w:b/>
          <w:color w:val="848688"/>
          <w:spacing w:val="-1"/>
          <w:w w:val="77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848688"/>
          <w:w w:val="77"/>
          <w:position w:val="-1"/>
          <w:sz w:val="30"/>
          <w:szCs w:val="30"/>
        </w:rPr>
        <w:t>STROJA</w:t>
      </w:r>
      <w:r>
        <w:rPr>
          <w:rFonts w:ascii="Arial" w:eastAsia="Arial" w:hAnsi="Arial" w:cs="Arial"/>
          <w:b/>
          <w:color w:val="848688"/>
          <w:spacing w:val="8"/>
          <w:w w:val="77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848688"/>
          <w:w w:val="77"/>
          <w:position w:val="-1"/>
          <w:sz w:val="30"/>
          <w:szCs w:val="30"/>
        </w:rPr>
        <w:t>MC</w:t>
      </w:r>
      <w:r>
        <w:rPr>
          <w:rFonts w:ascii="Arial" w:eastAsia="Arial" w:hAnsi="Arial" w:cs="Arial"/>
          <w:b/>
          <w:color w:val="848688"/>
          <w:spacing w:val="31"/>
          <w:w w:val="77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848688"/>
          <w:position w:val="-1"/>
          <w:sz w:val="30"/>
          <w:szCs w:val="30"/>
        </w:rPr>
        <w:t>8280</w:t>
      </w:r>
    </w:p>
    <w:p w:rsidR="00164B72" w:rsidRDefault="00164B72">
      <w:pPr>
        <w:spacing w:line="200" w:lineRule="exact"/>
      </w:pPr>
    </w:p>
    <w:p w:rsidR="00164B72" w:rsidRDefault="00164B72">
      <w:pPr>
        <w:spacing w:line="200" w:lineRule="exact"/>
      </w:pPr>
    </w:p>
    <w:p w:rsidR="00164B72" w:rsidRDefault="00164B72">
      <w:pPr>
        <w:spacing w:before="20" w:line="200" w:lineRule="exact"/>
      </w:pPr>
    </w:p>
    <w:p w:rsidR="00164B72" w:rsidRDefault="00C7693B">
      <w:pPr>
        <w:spacing w:before="31" w:line="250" w:lineRule="auto"/>
        <w:ind w:left="100" w:right="211"/>
        <w:rPr>
          <w:rFonts w:ascii="Arial" w:eastAsia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57.95pt;margin-top:2.2pt;width:60.95pt;height:22.7pt;z-index:-251660288;mso-position-horizontal-relative:page" filled="f" stroked="f">
            <v:textbox inset="0,0,0,0">
              <w:txbxContent>
                <w:p w:rsidR="00164B72" w:rsidRDefault="00C7693B">
                  <w:pPr>
                    <w:spacing w:line="320" w:lineRule="exact"/>
                    <w:ind w:left="225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  <w:r>
                    <w:rPr>
                      <w:rFonts w:ascii="Arial" w:eastAsia="Arial" w:hAnsi="Arial" w:cs="Arial"/>
                      <w:color w:val="96989A"/>
                      <w:w w:val="101"/>
                      <w:sz w:val="31"/>
                      <w:szCs w:val="3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96989A"/>
                      <w:spacing w:val="-1"/>
                      <w:w w:val="101"/>
                      <w:sz w:val="31"/>
                      <w:szCs w:val="3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96989A"/>
                      <w:w w:val="101"/>
                      <w:sz w:val="31"/>
                      <w:szCs w:val="31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Ako</w:t>
      </w:r>
      <w:proofErr w:type="spellEnd"/>
      <w:r>
        <w:rPr>
          <w:rFonts w:ascii="Arial" w:eastAsia="Arial" w:hAnsi="Arial" w:cs="Arial"/>
          <w:color w:val="5F6062"/>
          <w:spacing w:val="2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cijenite</w:t>
      </w:r>
      <w:proofErr w:type="spellEnd"/>
      <w:r>
        <w:rPr>
          <w:rFonts w:ascii="Arial" w:eastAsia="Arial" w:hAnsi="Arial" w:cs="Arial"/>
          <w:color w:val="5F6062"/>
          <w:spacing w:val="21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vrhunsku</w:t>
      </w:r>
      <w:proofErr w:type="spellEnd"/>
      <w:r>
        <w:rPr>
          <w:rFonts w:ascii="Arial" w:eastAsia="Arial" w:hAnsi="Arial" w:cs="Arial"/>
          <w:color w:val="5F6062"/>
          <w:spacing w:val="15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kvalitetu</w:t>
      </w:r>
      <w:proofErr w:type="spellEnd"/>
      <w:r>
        <w:rPr>
          <w:rFonts w:ascii="Arial" w:eastAsia="Arial" w:hAnsi="Arial" w:cs="Arial"/>
          <w:color w:val="5F6062"/>
          <w:spacing w:val="14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5F6062"/>
          <w:spacing w:val="8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pouzdanost</w:t>
      </w:r>
      <w:proofErr w:type="spellEnd"/>
      <w:r>
        <w:rPr>
          <w:rFonts w:ascii="Arial" w:eastAsia="Arial" w:hAnsi="Arial" w:cs="Arial"/>
          <w:color w:val="5F6062"/>
          <w:w w:val="78"/>
          <w:sz w:val="24"/>
          <w:szCs w:val="24"/>
        </w:rPr>
        <w:t>,</w:t>
      </w:r>
      <w:r>
        <w:rPr>
          <w:rFonts w:ascii="Arial" w:eastAsia="Arial" w:hAnsi="Arial" w:cs="Arial"/>
          <w:color w:val="5F6062"/>
          <w:spacing w:val="-3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5F6062"/>
          <w:w w:val="70"/>
          <w:sz w:val="24"/>
          <w:szCs w:val="24"/>
        </w:rPr>
        <w:t>SINGER</w:t>
      </w:r>
      <w:proofErr w:type="gramStart"/>
      <w:r>
        <w:rPr>
          <w:rFonts w:ascii="Arial" w:eastAsia="Arial" w:hAnsi="Arial" w:cs="Arial"/>
          <w:color w:val="5F6062"/>
          <w:w w:val="108"/>
          <w:position w:val="8"/>
          <w:sz w:val="14"/>
          <w:szCs w:val="14"/>
        </w:rPr>
        <w:t>©</w:t>
      </w:r>
      <w:r>
        <w:rPr>
          <w:rFonts w:ascii="Arial" w:eastAsia="Arial" w:hAnsi="Arial" w:cs="Arial"/>
          <w:color w:val="5F606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5F6062"/>
          <w:spacing w:val="-10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5F6062"/>
          <w:w w:val="79"/>
          <w:sz w:val="24"/>
          <w:szCs w:val="24"/>
        </w:rPr>
        <w:t>model</w:t>
      </w:r>
      <w:proofErr w:type="gramEnd"/>
      <w:r>
        <w:rPr>
          <w:rFonts w:ascii="Arial" w:eastAsia="Arial" w:hAnsi="Arial" w:cs="Arial"/>
          <w:color w:val="5F6062"/>
          <w:spacing w:val="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F6062"/>
          <w:w w:val="79"/>
          <w:sz w:val="24"/>
          <w:szCs w:val="24"/>
        </w:rPr>
        <w:t>MC</w:t>
      </w:r>
      <w:r>
        <w:rPr>
          <w:rFonts w:ascii="Arial" w:eastAsia="Arial" w:hAnsi="Arial" w:cs="Arial"/>
          <w:color w:val="5F6062"/>
          <w:spacing w:val="-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F6062"/>
          <w:w w:val="79"/>
          <w:sz w:val="24"/>
          <w:szCs w:val="24"/>
        </w:rPr>
        <w:t>8280</w:t>
      </w:r>
      <w:r>
        <w:rPr>
          <w:rFonts w:ascii="Arial" w:eastAsia="Arial" w:hAnsi="Arial" w:cs="Arial"/>
          <w:color w:val="5F6062"/>
          <w:spacing w:val="4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F6062"/>
          <w:w w:val="79"/>
          <w:sz w:val="24"/>
          <w:szCs w:val="24"/>
        </w:rPr>
        <w:t>je</w:t>
      </w:r>
      <w:r>
        <w:rPr>
          <w:rFonts w:ascii="Arial" w:eastAsia="Arial" w:hAnsi="Arial" w:cs="Arial"/>
          <w:color w:val="5F6062"/>
          <w:spacing w:val="3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idealan</w:t>
      </w:r>
      <w:proofErr w:type="spellEnd"/>
      <w:r>
        <w:rPr>
          <w:rFonts w:ascii="Arial" w:eastAsia="Arial" w:hAnsi="Arial" w:cs="Arial"/>
          <w:color w:val="5F6062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spacing w:val="-7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5F6062"/>
          <w:w w:val="78"/>
          <w:sz w:val="24"/>
          <w:szCs w:val="24"/>
        </w:rPr>
        <w:t>vas.</w:t>
      </w:r>
      <w:r>
        <w:rPr>
          <w:rFonts w:ascii="Arial" w:eastAsia="Arial" w:hAnsi="Arial" w:cs="Arial"/>
          <w:color w:val="5F6062"/>
          <w:spacing w:val="-8"/>
          <w:w w:val="7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8"/>
          <w:sz w:val="24"/>
          <w:szCs w:val="24"/>
        </w:rPr>
        <w:t>Jednost</w:t>
      </w:r>
      <w:r>
        <w:rPr>
          <w:rFonts w:ascii="Arial" w:eastAsia="Arial" w:hAnsi="Arial" w:cs="Arial"/>
          <w:color w:val="5F6062"/>
          <w:spacing w:val="1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8"/>
          <w:sz w:val="24"/>
          <w:szCs w:val="24"/>
        </w:rPr>
        <w:t>van</w:t>
      </w:r>
      <w:proofErr w:type="spellEnd"/>
      <w:r>
        <w:rPr>
          <w:rFonts w:ascii="Arial" w:eastAsia="Arial" w:hAnsi="Arial" w:cs="Arial"/>
          <w:color w:val="5F6062"/>
          <w:spacing w:val="-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5F6062"/>
          <w:w w:val="78"/>
          <w:sz w:val="24"/>
          <w:szCs w:val="24"/>
        </w:rPr>
        <w:t>je</w:t>
      </w:r>
      <w:r>
        <w:rPr>
          <w:rFonts w:ascii="Arial" w:eastAsia="Arial" w:hAnsi="Arial" w:cs="Arial"/>
          <w:color w:val="5F6062"/>
          <w:spacing w:val="6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spacing w:val="-7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upotrebu</w:t>
      </w:r>
      <w:proofErr w:type="spellEnd"/>
      <w:r>
        <w:rPr>
          <w:rFonts w:ascii="Arial" w:eastAsia="Arial" w:hAnsi="Arial" w:cs="Arial"/>
          <w:color w:val="5F6062"/>
          <w:w w:val="78"/>
          <w:sz w:val="24"/>
          <w:szCs w:val="24"/>
        </w:rPr>
        <w:t>,</w:t>
      </w:r>
      <w:r>
        <w:rPr>
          <w:rFonts w:ascii="Arial" w:eastAsia="Arial" w:hAnsi="Arial" w:cs="Arial"/>
          <w:color w:val="5F6062"/>
          <w:spacing w:val="17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5F6062"/>
          <w:w w:val="78"/>
          <w:sz w:val="24"/>
          <w:szCs w:val="24"/>
        </w:rPr>
        <w:t>s</w:t>
      </w:r>
      <w:r>
        <w:rPr>
          <w:rFonts w:ascii="Arial" w:eastAsia="Arial" w:hAnsi="Arial" w:cs="Arial"/>
          <w:color w:val="5F6062"/>
          <w:spacing w:val="4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privlačnim</w:t>
      </w:r>
      <w:proofErr w:type="spellEnd"/>
      <w:r>
        <w:rPr>
          <w:rFonts w:ascii="Arial" w:eastAsia="Arial" w:hAnsi="Arial" w:cs="Arial"/>
          <w:color w:val="5F6062"/>
          <w:spacing w:val="27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rasponom</w:t>
      </w:r>
      <w:proofErr w:type="spellEnd"/>
      <w:r>
        <w:rPr>
          <w:rFonts w:ascii="Arial" w:eastAsia="Arial" w:hAnsi="Arial" w:cs="Arial"/>
          <w:color w:val="5F6062"/>
          <w:spacing w:val="16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bodova</w:t>
      </w:r>
      <w:proofErr w:type="spellEnd"/>
      <w:r>
        <w:rPr>
          <w:rFonts w:ascii="Arial" w:eastAsia="Arial" w:hAnsi="Arial" w:cs="Arial"/>
          <w:color w:val="5F6062"/>
          <w:spacing w:val="-2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5F6062"/>
          <w:spacing w:val="8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nizom</w:t>
      </w:r>
      <w:proofErr w:type="spellEnd"/>
      <w:r>
        <w:rPr>
          <w:rFonts w:ascii="Arial" w:eastAsia="Arial" w:hAnsi="Arial" w:cs="Arial"/>
          <w:color w:val="5F6062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praktičnih</w:t>
      </w:r>
      <w:proofErr w:type="spellEnd"/>
      <w:r>
        <w:rPr>
          <w:rFonts w:ascii="Arial" w:eastAsia="Arial" w:hAnsi="Arial" w:cs="Arial"/>
          <w:color w:val="5F6062"/>
          <w:spacing w:val="26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dod</w:t>
      </w:r>
      <w:r>
        <w:rPr>
          <w:rFonts w:ascii="Arial" w:eastAsia="Arial" w:hAnsi="Arial" w:cs="Arial"/>
          <w:color w:val="5F6062"/>
          <w:spacing w:val="1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8"/>
          <w:sz w:val="24"/>
          <w:szCs w:val="24"/>
        </w:rPr>
        <w:t>taka</w:t>
      </w:r>
      <w:proofErr w:type="spellEnd"/>
      <w:r>
        <w:rPr>
          <w:rFonts w:ascii="Arial" w:eastAsia="Arial" w:hAnsi="Arial" w:cs="Arial"/>
          <w:color w:val="5F6062"/>
          <w:spacing w:val="10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spacing w:val="-7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lako</w:t>
      </w:r>
      <w:proofErr w:type="spellEnd"/>
      <w:r>
        <w:rPr>
          <w:rFonts w:ascii="Arial" w:eastAsia="Arial" w:hAnsi="Arial" w:cs="Arial"/>
          <w:color w:val="5F6062"/>
          <w:spacing w:val="6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šivanje</w:t>
      </w:r>
      <w:proofErr w:type="spellEnd"/>
      <w:r>
        <w:rPr>
          <w:rFonts w:ascii="Arial" w:eastAsia="Arial" w:hAnsi="Arial" w:cs="Arial"/>
          <w:color w:val="5F6062"/>
          <w:w w:val="78"/>
          <w:sz w:val="24"/>
          <w:szCs w:val="24"/>
        </w:rPr>
        <w:t>.</w:t>
      </w:r>
      <w:proofErr w:type="gramEnd"/>
    </w:p>
    <w:p w:rsidR="00164B72" w:rsidRDefault="00164B72">
      <w:pPr>
        <w:spacing w:line="200" w:lineRule="exact"/>
      </w:pPr>
    </w:p>
    <w:p w:rsidR="00164B72" w:rsidRDefault="00164B72">
      <w:pPr>
        <w:spacing w:line="200" w:lineRule="exact"/>
      </w:pPr>
    </w:p>
    <w:p w:rsidR="00164B72" w:rsidRDefault="00164B72">
      <w:pPr>
        <w:spacing w:before="13" w:line="240" w:lineRule="exact"/>
        <w:rPr>
          <w:sz w:val="24"/>
          <w:szCs w:val="24"/>
        </w:rPr>
        <w:sectPr w:rsidR="00164B72">
          <w:type w:val="continuous"/>
          <w:pgSz w:w="8400" w:h="11920"/>
          <w:pgMar w:top="540" w:right="580" w:bottom="280" w:left="580" w:header="720" w:footer="720" w:gutter="0"/>
          <w:cols w:space="720"/>
        </w:sectPr>
      </w:pPr>
    </w:p>
    <w:p w:rsidR="00164B72" w:rsidRDefault="00C7693B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32" style="position:absolute;left:0;text-align:left;margin-left:.15pt;margin-top:585.35pt;width:0;height:9.9pt;z-index:-251657216;mso-position-horizontal-relative:page;mso-position-vertical-relative:page" coordorigin="3,11707" coordsize="0,198">
            <v:shape id="_x0000_s1033" style="position:absolute;left:3;top:11707;width:0;height:198" coordorigin="3,11707" coordsize="0,198" path="m3,11707r,199e" filled="f" strokecolor="#363435" strokeweight=".09983mm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33.5pt;margin-top:0;width:386pt;height:104.15pt;z-index:-251658240;mso-position-horizontal-relative:page;mso-position-vertical-relative:page" coordorigin="670" coordsize="7720,20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40;top:-154;width:8050;height:10418">
              <v:imagedata r:id="rId6" o:title=""/>
            </v:shape>
            <v:shape id="_x0000_s1030" style="position:absolute;left:5159;top:1616;width:1219;height:454" coordorigin="5159,1616" coordsize="1219,454" path="m5159,2069r1219,l6378,1616r-1219,l5159,2069xe" fillcolor="#fdfdfd" stroked="f">
              <v:path arrowok="t"/>
            </v:shape>
            <v:shape id="_x0000_s1029" style="position:absolute;left:680;top:1054;width:7030;height:0" coordorigin="680,1054" coordsize="7030,0" path="m680,1054r7030,e" filled="f" strokecolor="#a9b2bd" strokeweight="1pt">
              <v:stroke dashstyle="dash"/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0;margin-top:0;width:0;height:9.9pt;z-index:-251659264;mso-position-horizontal-relative:page;mso-position-vertical-relative:page" coordsize="0,198">
            <v:shape id="_x0000_s1027" style="position:absolute;width:0;height:198" coordsize="0,198" path="m,l,198e" filled="f" strokecolor="#363435" strokeweight=".0998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DC3342"/>
          <w:w w:val="78"/>
          <w:sz w:val="24"/>
          <w:szCs w:val="24"/>
        </w:rPr>
        <w:t>8</w:t>
      </w:r>
      <w:r>
        <w:rPr>
          <w:rFonts w:ascii="Arial" w:eastAsia="Arial" w:hAnsi="Arial" w:cs="Arial"/>
          <w:b/>
          <w:color w:val="DC3342"/>
          <w:spacing w:val="16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78"/>
          <w:sz w:val="24"/>
          <w:szCs w:val="24"/>
        </w:rPr>
        <w:t>PROGRAMA</w:t>
      </w:r>
      <w:r>
        <w:rPr>
          <w:rFonts w:ascii="Arial" w:eastAsia="Arial" w:hAnsi="Arial" w:cs="Arial"/>
          <w:b/>
          <w:color w:val="DC3342"/>
          <w:spacing w:val="-9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80"/>
          <w:sz w:val="24"/>
          <w:szCs w:val="24"/>
        </w:rPr>
        <w:t>ŠI</w:t>
      </w:r>
      <w:r>
        <w:rPr>
          <w:rFonts w:ascii="Arial" w:eastAsia="Arial" w:hAnsi="Arial" w:cs="Arial"/>
          <w:b/>
          <w:color w:val="DC3342"/>
          <w:spacing w:val="-9"/>
          <w:w w:val="80"/>
          <w:sz w:val="24"/>
          <w:szCs w:val="24"/>
        </w:rPr>
        <w:t>V</w:t>
      </w:r>
      <w:r>
        <w:rPr>
          <w:rFonts w:ascii="Arial" w:eastAsia="Arial" w:hAnsi="Arial" w:cs="Arial"/>
          <w:b/>
          <w:color w:val="DC3342"/>
          <w:w w:val="78"/>
          <w:sz w:val="24"/>
          <w:szCs w:val="24"/>
        </w:rPr>
        <w:t>ANJA</w:t>
      </w:r>
    </w:p>
    <w:p w:rsidR="00164B72" w:rsidRDefault="00C7693B">
      <w:pPr>
        <w:spacing w:before="12" w:line="250" w:lineRule="auto"/>
        <w:ind w:left="100" w:right="14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F6062"/>
          <w:w w:val="78"/>
          <w:sz w:val="24"/>
          <w:szCs w:val="24"/>
        </w:rPr>
        <w:t>6</w:t>
      </w:r>
      <w:r>
        <w:rPr>
          <w:rFonts w:ascii="Arial" w:eastAsia="Arial" w:hAnsi="Arial" w:cs="Arial"/>
          <w:color w:val="5F6062"/>
          <w:spacing w:val="16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osnovnih</w:t>
      </w:r>
      <w:proofErr w:type="spellEnd"/>
      <w:r>
        <w:rPr>
          <w:rFonts w:ascii="Arial" w:eastAsia="Arial" w:hAnsi="Arial" w:cs="Arial"/>
          <w:color w:val="5F6062"/>
          <w:spacing w:val="6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š</w:t>
      </w:r>
      <w:r>
        <w:rPr>
          <w:rFonts w:ascii="Arial" w:eastAsia="Arial" w:hAnsi="Arial" w:cs="Arial"/>
          <w:color w:val="5F6062"/>
          <w:spacing w:val="1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8"/>
          <w:sz w:val="24"/>
          <w:szCs w:val="24"/>
        </w:rPr>
        <w:t>vova</w:t>
      </w:r>
      <w:proofErr w:type="spellEnd"/>
      <w:r>
        <w:rPr>
          <w:rFonts w:ascii="Arial" w:eastAsia="Arial" w:hAnsi="Arial" w:cs="Arial"/>
          <w:color w:val="5F6062"/>
          <w:spacing w:val="-12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5F6062"/>
          <w:spacing w:val="8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spacing w:val="-7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izradu</w:t>
      </w:r>
      <w:proofErr w:type="spellEnd"/>
      <w:r>
        <w:rPr>
          <w:rFonts w:ascii="Arial" w:eastAsia="Arial" w:hAnsi="Arial" w:cs="Arial"/>
          <w:color w:val="5F6062"/>
          <w:spacing w:val="-9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rupica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spacing w:val="-10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gumbe</w:t>
      </w:r>
      <w:proofErr w:type="spellEnd"/>
      <w:r>
        <w:rPr>
          <w:rFonts w:ascii="Arial" w:eastAsia="Arial" w:hAnsi="Arial" w:cs="Arial"/>
          <w:color w:val="5F6062"/>
          <w:spacing w:val="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F6062"/>
          <w:w w:val="79"/>
          <w:sz w:val="24"/>
          <w:szCs w:val="24"/>
        </w:rPr>
        <w:t>u</w:t>
      </w:r>
      <w:r>
        <w:rPr>
          <w:rFonts w:ascii="Arial" w:eastAsia="Arial" w:hAnsi="Arial" w:cs="Arial"/>
          <w:color w:val="5F6062"/>
          <w:spacing w:val="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F6062"/>
          <w:w w:val="79"/>
          <w:sz w:val="24"/>
          <w:szCs w:val="24"/>
        </w:rPr>
        <w:t>4</w:t>
      </w:r>
      <w:r>
        <w:rPr>
          <w:rFonts w:ascii="Arial" w:eastAsia="Arial" w:hAnsi="Arial" w:cs="Arial"/>
          <w:color w:val="5F6062"/>
          <w:spacing w:val="14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koraka</w:t>
      </w:r>
      <w:proofErr w:type="spellEnd"/>
      <w:r>
        <w:rPr>
          <w:rFonts w:ascii="Arial" w:eastAsia="Arial" w:hAnsi="Arial" w:cs="Arial"/>
          <w:color w:val="5F6062"/>
          <w:w w:val="79"/>
          <w:sz w:val="24"/>
          <w:szCs w:val="24"/>
        </w:rPr>
        <w:t>.</w:t>
      </w:r>
      <w:proofErr w:type="gramEnd"/>
    </w:p>
    <w:p w:rsidR="00164B72" w:rsidRDefault="00164B72">
      <w:pPr>
        <w:spacing w:before="8" w:line="280" w:lineRule="exact"/>
        <w:rPr>
          <w:sz w:val="28"/>
          <w:szCs w:val="28"/>
        </w:rPr>
      </w:pPr>
    </w:p>
    <w:p w:rsidR="00164B72" w:rsidRDefault="00C7693B">
      <w:pPr>
        <w:spacing w:line="250" w:lineRule="auto"/>
        <w:ind w:left="100" w:right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AUTOM</w:t>
      </w:r>
      <w:r>
        <w:rPr>
          <w:rFonts w:ascii="Arial" w:eastAsia="Arial" w:hAnsi="Arial" w:cs="Arial"/>
          <w:b/>
          <w:color w:val="DC3342"/>
          <w:spacing w:val="-10"/>
          <w:w w:val="77"/>
          <w:sz w:val="24"/>
          <w:szCs w:val="24"/>
        </w:rPr>
        <w:t>A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TSKA</w:t>
      </w:r>
      <w:r>
        <w:rPr>
          <w:rFonts w:ascii="Arial" w:eastAsia="Arial" w:hAnsi="Arial" w:cs="Arial"/>
          <w:b/>
          <w:color w:val="DC3342"/>
          <w:spacing w:val="7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IZRA</w:t>
      </w:r>
      <w:r>
        <w:rPr>
          <w:rFonts w:ascii="Arial" w:eastAsia="Arial" w:hAnsi="Arial" w:cs="Arial"/>
          <w:b/>
          <w:color w:val="DC3342"/>
          <w:spacing w:val="-6"/>
          <w:w w:val="77"/>
          <w:sz w:val="24"/>
          <w:szCs w:val="24"/>
        </w:rPr>
        <w:t>D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A</w:t>
      </w:r>
      <w:r>
        <w:rPr>
          <w:rFonts w:ascii="Arial" w:eastAsia="Arial" w:hAnsi="Arial" w:cs="Arial"/>
          <w:b/>
          <w:color w:val="DC3342"/>
          <w:spacing w:val="19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spacing w:val="2"/>
          <w:w w:val="77"/>
          <w:sz w:val="24"/>
          <w:szCs w:val="24"/>
        </w:rPr>
        <w:t>R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UPI</w:t>
      </w:r>
      <w:r>
        <w:rPr>
          <w:rFonts w:ascii="Arial" w:eastAsia="Arial" w:hAnsi="Arial" w:cs="Arial"/>
          <w:b/>
          <w:color w:val="DC3342"/>
          <w:spacing w:val="-3"/>
          <w:w w:val="77"/>
          <w:sz w:val="24"/>
          <w:szCs w:val="24"/>
        </w:rPr>
        <w:t>C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A</w:t>
      </w:r>
      <w:r>
        <w:rPr>
          <w:rFonts w:ascii="Arial" w:eastAsia="Arial" w:hAnsi="Arial" w:cs="Arial"/>
          <w:b/>
          <w:color w:val="DC3342"/>
          <w:spacing w:val="6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 xml:space="preserve">ZA </w:t>
      </w:r>
      <w:r>
        <w:rPr>
          <w:rFonts w:ascii="Arial" w:eastAsia="Arial" w:hAnsi="Arial" w:cs="Arial"/>
          <w:b/>
          <w:color w:val="DC3342"/>
          <w:w w:val="76"/>
          <w:sz w:val="24"/>
          <w:szCs w:val="24"/>
        </w:rPr>
        <w:t>GUMBE</w:t>
      </w:r>
      <w:r>
        <w:rPr>
          <w:rFonts w:ascii="Arial" w:eastAsia="Arial" w:hAnsi="Arial" w:cs="Arial"/>
          <w:b/>
          <w:color w:val="DC3342"/>
          <w:spacing w:val="16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76"/>
          <w:sz w:val="24"/>
          <w:szCs w:val="24"/>
        </w:rPr>
        <w:t>U</w:t>
      </w:r>
      <w:r>
        <w:rPr>
          <w:rFonts w:ascii="Arial" w:eastAsia="Arial" w:hAnsi="Arial" w:cs="Arial"/>
          <w:b/>
          <w:color w:val="DC3342"/>
          <w:spacing w:val="3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76"/>
          <w:sz w:val="24"/>
          <w:szCs w:val="24"/>
        </w:rPr>
        <w:t>JEDNOM</w:t>
      </w:r>
      <w:r>
        <w:rPr>
          <w:rFonts w:ascii="Arial" w:eastAsia="Arial" w:hAnsi="Arial" w:cs="Arial"/>
          <w:b/>
          <w:color w:val="DC3342"/>
          <w:spacing w:val="38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76"/>
          <w:sz w:val="24"/>
          <w:szCs w:val="24"/>
        </w:rPr>
        <w:t>KORAKU</w:t>
      </w:r>
    </w:p>
    <w:p w:rsidR="00164B72" w:rsidRDefault="00C7693B">
      <w:pPr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5F6062"/>
          <w:w w:val="76"/>
          <w:sz w:val="24"/>
          <w:szCs w:val="24"/>
        </w:rPr>
        <w:t>Laka</w:t>
      </w:r>
      <w:proofErr w:type="spellEnd"/>
      <w:r>
        <w:rPr>
          <w:rFonts w:ascii="Arial" w:eastAsia="Arial" w:hAnsi="Arial" w:cs="Arial"/>
          <w:color w:val="5F6062"/>
          <w:spacing w:val="12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  <w:sz w:val="24"/>
          <w:szCs w:val="24"/>
        </w:rPr>
        <w:t>izrada</w:t>
      </w:r>
      <w:proofErr w:type="spellEnd"/>
      <w:r>
        <w:rPr>
          <w:rFonts w:ascii="Arial" w:eastAsia="Arial" w:hAnsi="Arial" w:cs="Arial"/>
          <w:color w:val="5F6062"/>
          <w:spacing w:val="13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  <w:sz w:val="24"/>
          <w:szCs w:val="24"/>
        </w:rPr>
        <w:t>rupa</w:t>
      </w:r>
      <w:proofErr w:type="spellEnd"/>
      <w:r>
        <w:rPr>
          <w:rFonts w:ascii="Arial" w:eastAsia="Arial" w:hAnsi="Arial" w:cs="Arial"/>
          <w:color w:val="5F6062"/>
          <w:spacing w:val="21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spacing w:val="-1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gumbe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>!</w:t>
      </w:r>
    </w:p>
    <w:p w:rsidR="00164B72" w:rsidRDefault="00C7693B">
      <w:pPr>
        <w:spacing w:before="12" w:line="250" w:lineRule="auto"/>
        <w:ind w:left="100" w:right="54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5F6062"/>
          <w:w w:val="79"/>
          <w:sz w:val="24"/>
          <w:szCs w:val="24"/>
        </w:rPr>
        <w:t>Nema</w:t>
      </w:r>
      <w:proofErr w:type="spellEnd"/>
      <w:r>
        <w:rPr>
          <w:rFonts w:ascii="Arial" w:eastAsia="Arial" w:hAnsi="Arial" w:cs="Arial"/>
          <w:color w:val="5F6062"/>
          <w:spacing w:val="-8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n</w:t>
      </w:r>
      <w:r>
        <w:rPr>
          <w:rFonts w:ascii="Arial" w:eastAsia="Arial" w:hAnsi="Arial" w:cs="Arial"/>
          <w:color w:val="5F6062"/>
          <w:spacing w:val="1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9"/>
          <w:sz w:val="24"/>
          <w:szCs w:val="24"/>
        </w:rPr>
        <w:t>gađanja</w:t>
      </w:r>
      <w:proofErr w:type="spellEnd"/>
      <w:r>
        <w:rPr>
          <w:rFonts w:ascii="Arial" w:eastAsia="Arial" w:hAnsi="Arial" w:cs="Arial"/>
          <w:color w:val="5F6062"/>
          <w:w w:val="79"/>
          <w:sz w:val="24"/>
          <w:szCs w:val="24"/>
        </w:rPr>
        <w:t>,</w:t>
      </w:r>
      <w:r>
        <w:rPr>
          <w:rFonts w:ascii="Arial" w:eastAsia="Arial" w:hAnsi="Arial" w:cs="Arial"/>
          <w:color w:val="5F6062"/>
          <w:spacing w:val="-6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samo</w:t>
      </w:r>
      <w:proofErr w:type="spellEnd"/>
      <w:r>
        <w:rPr>
          <w:rFonts w:ascii="Arial" w:eastAsia="Arial" w:hAnsi="Arial" w:cs="Arial"/>
          <w:color w:val="5F6062"/>
          <w:spacing w:val="-1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profesionalni</w:t>
      </w:r>
      <w:proofErr w:type="spellEnd"/>
      <w:r>
        <w:rPr>
          <w:rFonts w:ascii="Arial" w:eastAsia="Arial" w:hAnsi="Arial" w:cs="Arial"/>
          <w:color w:val="5F6062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rezult</w:t>
      </w:r>
      <w:r>
        <w:rPr>
          <w:rFonts w:ascii="Arial" w:eastAsia="Arial" w:hAnsi="Arial" w:cs="Arial"/>
          <w:color w:val="5F6062"/>
          <w:spacing w:val="1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85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color w:val="5F6062"/>
          <w:w w:val="85"/>
          <w:sz w:val="24"/>
          <w:szCs w:val="24"/>
        </w:rPr>
        <w:t>.</w:t>
      </w:r>
      <w:proofErr w:type="gramEnd"/>
    </w:p>
    <w:p w:rsidR="00164B72" w:rsidRDefault="00164B72">
      <w:pPr>
        <w:spacing w:before="8" w:line="280" w:lineRule="exact"/>
        <w:rPr>
          <w:sz w:val="28"/>
          <w:szCs w:val="28"/>
        </w:rPr>
      </w:pPr>
    </w:p>
    <w:p w:rsidR="00164B72" w:rsidRDefault="00C7693B">
      <w:pPr>
        <w:spacing w:line="250" w:lineRule="auto"/>
        <w:ind w:left="100" w:right="72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DC3342"/>
          <w:w w:val="75"/>
          <w:sz w:val="24"/>
          <w:szCs w:val="24"/>
        </w:rPr>
        <w:t>LAK</w:t>
      </w:r>
      <w:r>
        <w:rPr>
          <w:rFonts w:ascii="Arial" w:eastAsia="Arial" w:hAnsi="Arial" w:cs="Arial"/>
          <w:b/>
          <w:color w:val="DC3342"/>
          <w:spacing w:val="8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75"/>
          <w:sz w:val="24"/>
          <w:szCs w:val="24"/>
        </w:rPr>
        <w:t>O</w:t>
      </w:r>
      <w:r>
        <w:rPr>
          <w:rFonts w:ascii="Arial" w:eastAsia="Arial" w:hAnsi="Arial" w:cs="Arial"/>
          <w:b/>
          <w:color w:val="DC3342"/>
          <w:spacing w:val="-6"/>
          <w:w w:val="75"/>
          <w:sz w:val="24"/>
          <w:szCs w:val="24"/>
        </w:rPr>
        <w:t>D</w:t>
      </w:r>
      <w:r>
        <w:rPr>
          <w:rFonts w:ascii="Arial" w:eastAsia="Arial" w:hAnsi="Arial" w:cs="Arial"/>
          <w:b/>
          <w:color w:val="DC3342"/>
          <w:w w:val="75"/>
          <w:sz w:val="24"/>
          <w:szCs w:val="24"/>
        </w:rPr>
        <w:t>ABIR</w:t>
      </w:r>
      <w:r>
        <w:rPr>
          <w:rFonts w:ascii="Arial" w:eastAsia="Arial" w:hAnsi="Arial" w:cs="Arial"/>
          <w:b/>
          <w:color w:val="DC3342"/>
          <w:spacing w:val="23"/>
          <w:w w:val="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75"/>
          <w:sz w:val="24"/>
          <w:szCs w:val="24"/>
        </w:rPr>
        <w:t>BO</w:t>
      </w:r>
      <w:r>
        <w:rPr>
          <w:rFonts w:ascii="Arial" w:eastAsia="Arial" w:hAnsi="Arial" w:cs="Arial"/>
          <w:b/>
          <w:color w:val="DC3342"/>
          <w:spacing w:val="-8"/>
          <w:w w:val="75"/>
          <w:sz w:val="24"/>
          <w:szCs w:val="24"/>
        </w:rPr>
        <w:t>D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Jednost</w:t>
      </w:r>
      <w:r>
        <w:rPr>
          <w:rFonts w:ascii="Arial" w:eastAsia="Arial" w:hAnsi="Arial" w:cs="Arial"/>
          <w:color w:val="5F6062"/>
          <w:spacing w:val="1"/>
          <w:w w:val="77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7"/>
          <w:sz w:val="24"/>
          <w:szCs w:val="24"/>
        </w:rPr>
        <w:t>van</w:t>
      </w:r>
      <w:proofErr w:type="spellEnd"/>
      <w:r>
        <w:rPr>
          <w:rFonts w:ascii="Arial" w:eastAsia="Arial" w:hAnsi="Arial" w:cs="Arial"/>
          <w:color w:val="5F6062"/>
          <w:spacing w:val="12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od</w:t>
      </w:r>
      <w:r>
        <w:rPr>
          <w:rFonts w:ascii="Arial" w:eastAsia="Arial" w:hAnsi="Arial" w:cs="Arial"/>
          <w:color w:val="5F6062"/>
          <w:spacing w:val="1"/>
          <w:w w:val="77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7"/>
          <w:sz w:val="24"/>
          <w:szCs w:val="24"/>
        </w:rPr>
        <w:t>bir</w:t>
      </w:r>
      <w:proofErr w:type="spellEnd"/>
      <w:r>
        <w:rPr>
          <w:rFonts w:ascii="Arial" w:eastAsia="Arial" w:hAnsi="Arial" w:cs="Arial"/>
          <w:color w:val="5F6062"/>
          <w:spacing w:val="17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boda</w:t>
      </w:r>
      <w:proofErr w:type="spellEnd"/>
      <w:r>
        <w:rPr>
          <w:rFonts w:ascii="Arial" w:eastAsia="Arial" w:hAnsi="Arial" w:cs="Arial"/>
          <w:color w:val="5F6062"/>
          <w:spacing w:val="12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koji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odgovara</w:t>
      </w:r>
      <w:proofErr w:type="spellEnd"/>
      <w:r>
        <w:rPr>
          <w:rFonts w:ascii="Arial" w:eastAsia="Arial" w:hAnsi="Arial" w:cs="Arial"/>
          <w:color w:val="5F6062"/>
          <w:spacing w:val="6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namjeni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>.</w:t>
      </w:r>
      <w:proofErr w:type="gramEnd"/>
    </w:p>
    <w:p w:rsidR="00164B72" w:rsidRDefault="00164B72">
      <w:pPr>
        <w:spacing w:before="8" w:line="280" w:lineRule="exact"/>
        <w:rPr>
          <w:sz w:val="28"/>
          <w:szCs w:val="28"/>
        </w:rPr>
      </w:pPr>
    </w:p>
    <w:p w:rsidR="00164B72" w:rsidRDefault="00C7693B">
      <w:pPr>
        <w:spacing w:line="250" w:lineRule="auto"/>
        <w:ind w:left="100" w:right="6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DC3342"/>
          <w:spacing w:val="-5"/>
          <w:w w:val="76"/>
          <w:sz w:val="24"/>
          <w:szCs w:val="24"/>
        </w:rPr>
        <w:t>PODESI</w:t>
      </w:r>
      <w:r>
        <w:rPr>
          <w:rFonts w:ascii="Arial" w:eastAsia="Arial" w:hAnsi="Arial" w:cs="Arial"/>
          <w:b/>
          <w:color w:val="DC3342"/>
          <w:spacing w:val="-11"/>
          <w:w w:val="76"/>
          <w:sz w:val="24"/>
          <w:szCs w:val="24"/>
        </w:rPr>
        <w:t>V</w:t>
      </w:r>
      <w:r>
        <w:rPr>
          <w:rFonts w:ascii="Arial" w:eastAsia="Arial" w:hAnsi="Arial" w:cs="Arial"/>
          <w:b/>
          <w:color w:val="DC3342"/>
          <w:w w:val="76"/>
          <w:sz w:val="24"/>
          <w:szCs w:val="24"/>
        </w:rPr>
        <w:t>A</w:t>
      </w:r>
      <w:r>
        <w:rPr>
          <w:rFonts w:ascii="Arial" w:eastAsia="Arial" w:hAnsi="Arial" w:cs="Arial"/>
          <w:b/>
          <w:color w:val="DC3342"/>
          <w:spacing w:val="47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sz w:val="24"/>
          <w:szCs w:val="24"/>
        </w:rPr>
        <w:t>I</w:t>
      </w:r>
      <w:r>
        <w:rPr>
          <w:rFonts w:ascii="Arial" w:eastAsia="Arial" w:hAnsi="Arial" w:cs="Arial"/>
          <w:b/>
          <w:color w:val="DC3342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spacing w:val="-5"/>
          <w:w w:val="76"/>
          <w:sz w:val="24"/>
          <w:szCs w:val="24"/>
        </w:rPr>
        <w:t>PRILAGODLJI</w:t>
      </w:r>
      <w:r>
        <w:rPr>
          <w:rFonts w:ascii="Arial" w:eastAsia="Arial" w:hAnsi="Arial" w:cs="Arial"/>
          <w:b/>
          <w:color w:val="DC3342"/>
          <w:spacing w:val="-11"/>
          <w:w w:val="76"/>
          <w:sz w:val="24"/>
          <w:szCs w:val="24"/>
        </w:rPr>
        <w:t>V</w:t>
      </w:r>
      <w:r>
        <w:rPr>
          <w:rFonts w:ascii="Arial" w:eastAsia="Arial" w:hAnsi="Arial" w:cs="Arial"/>
          <w:b/>
          <w:color w:val="DC3342"/>
          <w:w w:val="76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color w:val="DC3342"/>
          <w:spacing w:val="-5"/>
          <w:w w:val="78"/>
          <w:sz w:val="24"/>
          <w:szCs w:val="24"/>
        </w:rPr>
        <w:t>DULJIN</w:t>
      </w:r>
      <w:r>
        <w:rPr>
          <w:rFonts w:ascii="Arial" w:eastAsia="Arial" w:hAnsi="Arial" w:cs="Arial"/>
          <w:b/>
          <w:color w:val="DC3342"/>
          <w:w w:val="78"/>
          <w:sz w:val="24"/>
          <w:szCs w:val="24"/>
        </w:rPr>
        <w:t>A</w:t>
      </w:r>
      <w:r>
        <w:rPr>
          <w:rFonts w:ascii="Arial" w:eastAsia="Arial" w:hAnsi="Arial" w:cs="Arial"/>
          <w:b/>
          <w:color w:val="DC3342"/>
          <w:spacing w:val="-4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spacing w:val="-6"/>
          <w:w w:val="75"/>
          <w:sz w:val="24"/>
          <w:szCs w:val="24"/>
        </w:rPr>
        <w:t>BO</w:t>
      </w:r>
      <w:r>
        <w:rPr>
          <w:rFonts w:ascii="Arial" w:eastAsia="Arial" w:hAnsi="Arial" w:cs="Arial"/>
          <w:b/>
          <w:color w:val="DC3342"/>
          <w:spacing w:val="-14"/>
          <w:w w:val="75"/>
          <w:sz w:val="24"/>
          <w:szCs w:val="24"/>
        </w:rPr>
        <w:t>D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A</w:t>
      </w:r>
    </w:p>
    <w:p w:rsidR="00164B72" w:rsidRDefault="00C7693B">
      <w:pPr>
        <w:spacing w:line="250" w:lineRule="auto"/>
        <w:ind w:left="100" w:right="-11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5F6062"/>
          <w:w w:val="78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čvrste</w:t>
      </w:r>
      <w:proofErr w:type="spellEnd"/>
      <w:r>
        <w:rPr>
          <w:rFonts w:ascii="Arial" w:eastAsia="Arial" w:hAnsi="Arial" w:cs="Arial"/>
          <w:color w:val="5F6062"/>
          <w:spacing w:val="12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š</w:t>
      </w:r>
      <w:r>
        <w:rPr>
          <w:rFonts w:ascii="Arial" w:eastAsia="Arial" w:hAnsi="Arial" w:cs="Arial"/>
          <w:color w:val="5F6062"/>
          <w:spacing w:val="1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8"/>
          <w:sz w:val="24"/>
          <w:szCs w:val="24"/>
        </w:rPr>
        <w:t>vove</w:t>
      </w:r>
      <w:proofErr w:type="spellEnd"/>
      <w:r>
        <w:rPr>
          <w:rFonts w:ascii="Arial" w:eastAsia="Arial" w:hAnsi="Arial" w:cs="Arial"/>
          <w:color w:val="5F6062"/>
          <w:spacing w:val="-12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5F6062"/>
          <w:spacing w:val="8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sprječ</w:t>
      </w:r>
      <w:r>
        <w:rPr>
          <w:rFonts w:ascii="Arial" w:eastAsia="Arial" w:hAnsi="Arial" w:cs="Arial"/>
          <w:color w:val="5F6062"/>
          <w:spacing w:val="1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7"/>
          <w:sz w:val="24"/>
          <w:szCs w:val="24"/>
        </w:rPr>
        <w:t>vanje</w:t>
      </w:r>
      <w:proofErr w:type="spellEnd"/>
      <w:r>
        <w:rPr>
          <w:rFonts w:ascii="Arial" w:eastAsia="Arial" w:hAnsi="Arial" w:cs="Arial"/>
          <w:color w:val="5F6062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n</w:t>
      </w:r>
      <w:r>
        <w:rPr>
          <w:rFonts w:ascii="Arial" w:eastAsia="Arial" w:hAnsi="Arial" w:cs="Arial"/>
          <w:color w:val="5F6062"/>
          <w:spacing w:val="1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9"/>
          <w:sz w:val="24"/>
          <w:szCs w:val="24"/>
        </w:rPr>
        <w:t>biranja</w:t>
      </w:r>
      <w:proofErr w:type="spellEnd"/>
      <w:r>
        <w:rPr>
          <w:rFonts w:ascii="Arial" w:eastAsia="Arial" w:hAnsi="Arial" w:cs="Arial"/>
          <w:color w:val="5F6062"/>
          <w:spacing w:val="3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svakog</w:t>
      </w:r>
      <w:proofErr w:type="spellEnd"/>
      <w:r>
        <w:rPr>
          <w:rFonts w:ascii="Arial" w:eastAsia="Arial" w:hAnsi="Arial" w:cs="Arial"/>
          <w:color w:val="5F6062"/>
          <w:spacing w:val="-10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tipa</w:t>
      </w:r>
      <w:proofErr w:type="spellEnd"/>
      <w:r>
        <w:rPr>
          <w:rFonts w:ascii="Arial" w:eastAsia="Arial" w:hAnsi="Arial" w:cs="Arial"/>
          <w:color w:val="5F6062"/>
          <w:spacing w:val="9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tkanine</w:t>
      </w:r>
      <w:proofErr w:type="spellEnd"/>
      <w:r>
        <w:rPr>
          <w:rFonts w:ascii="Arial" w:eastAsia="Arial" w:hAnsi="Arial" w:cs="Arial"/>
          <w:color w:val="5F6062"/>
          <w:spacing w:val="5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pomoću</w:t>
      </w:r>
      <w:proofErr w:type="spellEnd"/>
      <w:r>
        <w:rPr>
          <w:rFonts w:ascii="Arial" w:eastAsia="Arial" w:hAnsi="Arial" w:cs="Arial"/>
          <w:color w:val="5F6062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podesive</w:t>
      </w:r>
      <w:proofErr w:type="spellEnd"/>
      <w:r>
        <w:rPr>
          <w:rFonts w:ascii="Arial" w:eastAsia="Arial" w:hAnsi="Arial" w:cs="Arial"/>
          <w:color w:val="5F6062"/>
          <w:spacing w:val="6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duljine</w:t>
      </w:r>
      <w:proofErr w:type="spellEnd"/>
      <w:r>
        <w:rPr>
          <w:rFonts w:ascii="Arial" w:eastAsia="Arial" w:hAnsi="Arial" w:cs="Arial"/>
          <w:color w:val="5F6062"/>
          <w:spacing w:val="5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boda</w:t>
      </w:r>
      <w:proofErr w:type="spellEnd"/>
      <w:r>
        <w:rPr>
          <w:rFonts w:ascii="Arial" w:eastAsia="Arial" w:hAnsi="Arial" w:cs="Arial"/>
          <w:color w:val="5F6062"/>
          <w:w w:val="79"/>
          <w:sz w:val="24"/>
          <w:szCs w:val="24"/>
        </w:rPr>
        <w:t>.</w:t>
      </w:r>
      <w:proofErr w:type="gramEnd"/>
    </w:p>
    <w:p w:rsidR="00164B72" w:rsidRDefault="00164B72">
      <w:pPr>
        <w:spacing w:before="8" w:line="280" w:lineRule="exact"/>
        <w:rPr>
          <w:sz w:val="28"/>
          <w:szCs w:val="28"/>
        </w:rPr>
      </w:pPr>
    </w:p>
    <w:p w:rsidR="00164B72" w:rsidRDefault="00C7693B">
      <w:pPr>
        <w:spacing w:line="250" w:lineRule="auto"/>
        <w:ind w:left="100" w:right="-4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ČVRS</w:t>
      </w:r>
      <w:r>
        <w:rPr>
          <w:rFonts w:ascii="Arial" w:eastAsia="Arial" w:hAnsi="Arial" w:cs="Arial"/>
          <w:b/>
          <w:color w:val="DC3342"/>
          <w:spacing w:val="-10"/>
          <w:w w:val="77"/>
          <w:sz w:val="24"/>
          <w:szCs w:val="24"/>
        </w:rPr>
        <w:t>T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A</w:t>
      </w:r>
      <w:r>
        <w:rPr>
          <w:rFonts w:ascii="Arial" w:eastAsia="Arial" w:hAnsi="Arial" w:cs="Arial"/>
          <w:b/>
          <w:color w:val="DC3342"/>
          <w:spacing w:val="3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ME</w:t>
      </w:r>
      <w:r>
        <w:rPr>
          <w:rFonts w:ascii="Arial" w:eastAsia="Arial" w:hAnsi="Arial" w:cs="Arial"/>
          <w:b/>
          <w:color w:val="DC3342"/>
          <w:spacing w:val="-10"/>
          <w:w w:val="77"/>
          <w:sz w:val="24"/>
          <w:szCs w:val="24"/>
        </w:rPr>
        <w:t>T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ALNA</w:t>
      </w:r>
      <w:r>
        <w:rPr>
          <w:rFonts w:ascii="Arial" w:eastAsia="Arial" w:hAnsi="Arial" w:cs="Arial"/>
          <w:b/>
          <w:color w:val="DC3342"/>
          <w:spacing w:val="18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76"/>
          <w:sz w:val="24"/>
          <w:szCs w:val="24"/>
        </w:rPr>
        <w:t>KONST</w:t>
      </w:r>
      <w:r>
        <w:rPr>
          <w:rFonts w:ascii="Arial" w:eastAsia="Arial" w:hAnsi="Arial" w:cs="Arial"/>
          <w:b/>
          <w:color w:val="DC3342"/>
          <w:spacing w:val="2"/>
          <w:w w:val="76"/>
          <w:sz w:val="24"/>
          <w:szCs w:val="24"/>
        </w:rPr>
        <w:t>R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 xml:space="preserve">UKCIJA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Čvrsta</w:t>
      </w:r>
      <w:proofErr w:type="spellEnd"/>
      <w:r>
        <w:rPr>
          <w:rFonts w:ascii="Arial" w:eastAsia="Arial" w:hAnsi="Arial" w:cs="Arial"/>
          <w:color w:val="5F6062"/>
          <w:spacing w:val="-1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unutrašnja</w:t>
      </w:r>
      <w:proofErr w:type="spellEnd"/>
      <w:r>
        <w:rPr>
          <w:rFonts w:ascii="Arial" w:eastAsia="Arial" w:hAnsi="Arial" w:cs="Arial"/>
          <w:color w:val="5F6062"/>
          <w:spacing w:val="29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potpora</w:t>
      </w:r>
      <w:proofErr w:type="spellEnd"/>
      <w:r>
        <w:rPr>
          <w:rFonts w:ascii="Arial" w:eastAsia="Arial" w:hAnsi="Arial" w:cs="Arial"/>
          <w:color w:val="5F6062"/>
          <w:spacing w:val="23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drži</w:t>
      </w:r>
      <w:proofErr w:type="spellEnd"/>
      <w:r>
        <w:rPr>
          <w:rFonts w:ascii="Arial" w:eastAsia="Arial" w:hAnsi="Arial" w:cs="Arial"/>
          <w:color w:val="5F6062"/>
          <w:spacing w:val="10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sve</w:t>
      </w:r>
      <w:proofErr w:type="spellEnd"/>
      <w:r>
        <w:rPr>
          <w:rFonts w:ascii="Arial" w:eastAsia="Arial" w:hAnsi="Arial" w:cs="Arial"/>
          <w:color w:val="5F6062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mehanizme</w:t>
      </w:r>
      <w:proofErr w:type="spellEnd"/>
      <w:r>
        <w:rPr>
          <w:rFonts w:ascii="Arial" w:eastAsia="Arial" w:hAnsi="Arial" w:cs="Arial"/>
          <w:color w:val="5F6062"/>
          <w:spacing w:val="19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5F6062"/>
          <w:w w:val="77"/>
          <w:sz w:val="24"/>
          <w:szCs w:val="24"/>
        </w:rPr>
        <w:t>u</w:t>
      </w:r>
      <w:r>
        <w:rPr>
          <w:rFonts w:ascii="Arial" w:eastAsia="Arial" w:hAnsi="Arial" w:cs="Arial"/>
          <w:color w:val="5F6062"/>
          <w:spacing w:val="9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s</w:t>
      </w:r>
      <w:r>
        <w:rPr>
          <w:rFonts w:ascii="Arial" w:eastAsia="Arial" w:hAnsi="Arial" w:cs="Arial"/>
          <w:color w:val="5F6062"/>
          <w:spacing w:val="1"/>
          <w:w w:val="77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7"/>
          <w:sz w:val="24"/>
          <w:szCs w:val="24"/>
        </w:rPr>
        <w:t>vršenom</w:t>
      </w:r>
      <w:proofErr w:type="spellEnd"/>
      <w:r>
        <w:rPr>
          <w:rFonts w:ascii="Arial" w:eastAsia="Arial" w:hAnsi="Arial" w:cs="Arial"/>
          <w:color w:val="5F6062"/>
          <w:spacing w:val="16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skladu</w:t>
      </w:r>
      <w:proofErr w:type="spellEnd"/>
      <w:r>
        <w:rPr>
          <w:rFonts w:ascii="Arial" w:eastAsia="Arial" w:hAnsi="Arial" w:cs="Arial"/>
          <w:color w:val="5F6062"/>
          <w:spacing w:val="20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besprijekorno</w:t>
      </w:r>
      <w:proofErr w:type="spellEnd"/>
      <w:r>
        <w:rPr>
          <w:rFonts w:ascii="Arial" w:eastAsia="Arial" w:hAnsi="Arial" w:cs="Arial"/>
          <w:color w:val="5F6062"/>
          <w:spacing w:val="20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šivanje</w:t>
      </w:r>
      <w:proofErr w:type="spellEnd"/>
      <w:r>
        <w:rPr>
          <w:rFonts w:ascii="Arial" w:eastAsia="Arial" w:hAnsi="Arial" w:cs="Arial"/>
          <w:color w:val="5F6062"/>
          <w:w w:val="78"/>
          <w:sz w:val="24"/>
          <w:szCs w:val="24"/>
        </w:rPr>
        <w:t>.</w:t>
      </w:r>
      <w:proofErr w:type="gramEnd"/>
    </w:p>
    <w:p w:rsidR="00164B72" w:rsidRDefault="00C7693B">
      <w:pPr>
        <w:spacing w:before="29" w:line="250" w:lineRule="auto"/>
        <w:ind w:right="1262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lastRenderedPageBreak/>
        <w:t>‘SLOBODNA</w:t>
      </w:r>
      <w:r>
        <w:rPr>
          <w:rFonts w:ascii="Arial" w:eastAsia="Arial" w:hAnsi="Arial" w:cs="Arial"/>
          <w:b/>
          <w:color w:val="DC3342"/>
          <w:spacing w:val="-8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spacing w:val="2"/>
          <w:w w:val="77"/>
          <w:sz w:val="24"/>
          <w:szCs w:val="24"/>
        </w:rPr>
        <w:t>R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UK</w:t>
      </w:r>
      <w:r>
        <w:rPr>
          <w:rFonts w:ascii="Arial" w:eastAsia="Arial" w:hAnsi="Arial" w:cs="Arial"/>
          <w:b/>
          <w:color w:val="DC3342"/>
          <w:spacing w:val="-10"/>
          <w:w w:val="77"/>
          <w:sz w:val="24"/>
          <w:szCs w:val="24"/>
        </w:rPr>
        <w:t>A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’</w:t>
      </w:r>
      <w:r>
        <w:rPr>
          <w:rFonts w:ascii="Arial" w:eastAsia="Arial" w:hAnsi="Arial" w:cs="Arial"/>
          <w:b/>
          <w:color w:val="DC3342"/>
          <w:spacing w:val="4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 xml:space="preserve">SA </w:t>
      </w:r>
      <w:r>
        <w:rPr>
          <w:rFonts w:ascii="Arial" w:eastAsia="Arial" w:hAnsi="Arial" w:cs="Arial"/>
          <w:b/>
          <w:color w:val="DC3342"/>
          <w:w w:val="79"/>
          <w:sz w:val="24"/>
          <w:szCs w:val="24"/>
        </w:rPr>
        <w:t>SPREMNIKOM</w:t>
      </w:r>
    </w:p>
    <w:p w:rsidR="00164B72" w:rsidRDefault="00C7693B">
      <w:pPr>
        <w:spacing w:line="250" w:lineRule="auto"/>
        <w:ind w:right="5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F6062"/>
          <w:w w:val="80"/>
          <w:sz w:val="24"/>
          <w:szCs w:val="24"/>
        </w:rPr>
        <w:t>‘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Slobodna</w:t>
      </w:r>
      <w:proofErr w:type="spellEnd"/>
      <w:r>
        <w:rPr>
          <w:rFonts w:ascii="Arial" w:eastAsia="Arial" w:hAnsi="Arial" w:cs="Arial"/>
          <w:color w:val="5F6062"/>
          <w:spacing w:val="-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ruka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>’</w:t>
      </w:r>
      <w:r>
        <w:rPr>
          <w:rFonts w:ascii="Arial" w:eastAsia="Arial" w:hAnsi="Arial" w:cs="Arial"/>
          <w:color w:val="5F6062"/>
          <w:spacing w:val="1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omogućuje</w:t>
      </w:r>
      <w:proofErr w:type="spellEnd"/>
      <w:r>
        <w:rPr>
          <w:rFonts w:ascii="Arial" w:eastAsia="Arial" w:hAnsi="Arial" w:cs="Arial"/>
          <w:color w:val="5F6062"/>
          <w:spacing w:val="-8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lak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pristup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manžetama</w:t>
      </w:r>
      <w:proofErr w:type="spellEnd"/>
      <w:r>
        <w:rPr>
          <w:rFonts w:ascii="Arial" w:eastAsia="Arial" w:hAnsi="Arial" w:cs="Arial"/>
          <w:color w:val="5F6062"/>
          <w:w w:val="79"/>
          <w:sz w:val="24"/>
          <w:szCs w:val="24"/>
        </w:rPr>
        <w:t>,</w:t>
      </w:r>
      <w:r>
        <w:rPr>
          <w:rFonts w:ascii="Arial" w:eastAsia="Arial" w:hAnsi="Arial" w:cs="Arial"/>
          <w:color w:val="5F6062"/>
          <w:spacing w:val="-4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okovr</w:t>
      </w:r>
      <w:r>
        <w:rPr>
          <w:rFonts w:ascii="Arial" w:eastAsia="Arial" w:hAnsi="Arial" w:cs="Arial"/>
          <w:color w:val="5F6062"/>
          <w:spacing w:val="1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9"/>
          <w:sz w:val="24"/>
          <w:szCs w:val="24"/>
        </w:rPr>
        <w:t>tnicima</w:t>
      </w:r>
      <w:proofErr w:type="spellEnd"/>
      <w:r>
        <w:rPr>
          <w:rFonts w:ascii="Arial" w:eastAsia="Arial" w:hAnsi="Arial" w:cs="Arial"/>
          <w:color w:val="5F6062"/>
          <w:w w:val="79"/>
          <w:sz w:val="24"/>
          <w:szCs w:val="24"/>
        </w:rPr>
        <w:t>,</w:t>
      </w:r>
      <w:r>
        <w:rPr>
          <w:rFonts w:ascii="Arial" w:eastAsia="Arial" w:hAnsi="Arial" w:cs="Arial"/>
          <w:color w:val="5F6062"/>
          <w:spacing w:val="-2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rubovima</w:t>
      </w:r>
      <w:proofErr w:type="spellEnd"/>
      <w:r>
        <w:rPr>
          <w:rFonts w:ascii="Arial" w:eastAsia="Arial" w:hAnsi="Arial" w:cs="Arial"/>
          <w:color w:val="5F6062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hlača</w:t>
      </w:r>
      <w:proofErr w:type="spellEnd"/>
      <w:r>
        <w:rPr>
          <w:rFonts w:ascii="Arial" w:eastAsia="Arial" w:hAnsi="Arial" w:cs="Arial"/>
          <w:color w:val="5F6062"/>
          <w:spacing w:val="-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5F6062"/>
          <w:spacing w:val="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dru</w:t>
      </w:r>
      <w:r>
        <w:rPr>
          <w:rFonts w:ascii="Arial" w:eastAsia="Arial" w:hAnsi="Arial" w:cs="Arial"/>
          <w:color w:val="5F6062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color w:val="5F6062"/>
          <w:w w:val="80"/>
          <w:sz w:val="24"/>
          <w:szCs w:val="24"/>
        </w:rPr>
        <w:t>im</w:t>
      </w:r>
      <w:proofErr w:type="spellEnd"/>
      <w:r>
        <w:rPr>
          <w:rFonts w:ascii="Arial" w:eastAsia="Arial" w:hAnsi="Arial" w:cs="Arial"/>
          <w:color w:val="5F6062"/>
          <w:spacing w:val="10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teško</w:t>
      </w:r>
      <w:proofErr w:type="spellEnd"/>
      <w:r>
        <w:rPr>
          <w:rFonts w:ascii="Arial" w:eastAsia="Arial" w:hAnsi="Arial" w:cs="Arial"/>
          <w:color w:val="5F6062"/>
          <w:spacing w:val="-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dostupnim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mjestima</w:t>
      </w:r>
      <w:proofErr w:type="spellEnd"/>
      <w:r>
        <w:rPr>
          <w:rFonts w:ascii="Arial" w:eastAsia="Arial" w:hAnsi="Arial" w:cs="Arial"/>
          <w:color w:val="5F6062"/>
          <w:w w:val="78"/>
          <w:sz w:val="24"/>
          <w:szCs w:val="24"/>
        </w:rPr>
        <w:t>.</w:t>
      </w:r>
      <w:proofErr w:type="gramEnd"/>
      <w:r>
        <w:rPr>
          <w:rFonts w:ascii="Arial" w:eastAsia="Arial" w:hAnsi="Arial" w:cs="Arial"/>
          <w:color w:val="5F6062"/>
          <w:spacing w:val="17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U</w:t>
      </w:r>
      <w:r>
        <w:rPr>
          <w:rFonts w:ascii="Arial" w:eastAsia="Arial" w:hAnsi="Arial" w:cs="Arial"/>
          <w:color w:val="5F6062"/>
          <w:spacing w:val="1"/>
          <w:w w:val="78"/>
          <w:sz w:val="24"/>
          <w:szCs w:val="24"/>
        </w:rPr>
        <w:t>g</w:t>
      </w:r>
      <w:r>
        <w:rPr>
          <w:rFonts w:ascii="Arial" w:eastAsia="Arial" w:hAnsi="Arial" w:cs="Arial"/>
          <w:color w:val="5F6062"/>
          <w:w w:val="78"/>
          <w:sz w:val="24"/>
          <w:szCs w:val="24"/>
        </w:rPr>
        <w:t>rađeni</w:t>
      </w:r>
      <w:proofErr w:type="spellEnd"/>
      <w:r>
        <w:rPr>
          <w:rFonts w:ascii="Arial" w:eastAsia="Arial" w:hAnsi="Arial" w:cs="Arial"/>
          <w:color w:val="5F6062"/>
          <w:spacing w:val="4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spremnik</w:t>
      </w:r>
      <w:proofErr w:type="spellEnd"/>
    </w:p>
    <w:p w:rsidR="00164B72" w:rsidRDefault="00C7693B">
      <w:pPr>
        <w:spacing w:line="250" w:lineRule="auto"/>
        <w:ind w:right="534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5F6062"/>
          <w:w w:val="78"/>
          <w:sz w:val="24"/>
          <w:szCs w:val="24"/>
        </w:rPr>
        <w:t>osigur</w:t>
      </w:r>
      <w:r>
        <w:rPr>
          <w:rFonts w:ascii="Arial" w:eastAsia="Arial" w:hAnsi="Arial" w:cs="Arial"/>
          <w:color w:val="5F6062"/>
          <w:spacing w:val="1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8"/>
          <w:sz w:val="24"/>
          <w:szCs w:val="24"/>
        </w:rPr>
        <w:t>va</w:t>
      </w:r>
      <w:proofErr w:type="spellEnd"/>
      <w:proofErr w:type="gramEnd"/>
      <w:r>
        <w:rPr>
          <w:rFonts w:ascii="Arial" w:eastAsia="Arial" w:hAnsi="Arial" w:cs="Arial"/>
          <w:color w:val="5F6062"/>
          <w:spacing w:val="6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lak</w:t>
      </w:r>
      <w:proofErr w:type="spellEnd"/>
      <w:r>
        <w:rPr>
          <w:rFonts w:ascii="Arial" w:eastAsia="Arial" w:hAnsi="Arial" w:cs="Arial"/>
          <w:color w:val="5F6062"/>
          <w:spacing w:val="9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pristup</w:t>
      </w:r>
      <w:proofErr w:type="spellEnd"/>
      <w:r>
        <w:rPr>
          <w:rFonts w:ascii="Arial" w:eastAsia="Arial" w:hAnsi="Arial" w:cs="Arial"/>
          <w:color w:val="5F6062"/>
          <w:spacing w:val="4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uključenom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priboru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>.</w:t>
      </w:r>
    </w:p>
    <w:p w:rsidR="00164B72" w:rsidRDefault="00164B72">
      <w:pPr>
        <w:spacing w:before="6" w:line="160" w:lineRule="exact"/>
        <w:rPr>
          <w:sz w:val="17"/>
          <w:szCs w:val="17"/>
        </w:rPr>
      </w:pPr>
    </w:p>
    <w:p w:rsidR="00164B72" w:rsidRDefault="00164B72">
      <w:pPr>
        <w:spacing w:line="200" w:lineRule="exact"/>
      </w:pPr>
    </w:p>
    <w:p w:rsidR="00164B72" w:rsidRDefault="00164B72">
      <w:pPr>
        <w:spacing w:line="200" w:lineRule="exact"/>
      </w:pPr>
    </w:p>
    <w:p w:rsidR="00164B72" w:rsidRDefault="00C7693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BESPL</w:t>
      </w:r>
      <w:r>
        <w:rPr>
          <w:rFonts w:ascii="Arial" w:eastAsia="Arial" w:hAnsi="Arial" w:cs="Arial"/>
          <w:b/>
          <w:color w:val="DC3342"/>
          <w:spacing w:val="-10"/>
          <w:w w:val="77"/>
          <w:sz w:val="24"/>
          <w:szCs w:val="24"/>
        </w:rPr>
        <w:t>A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TNA</w:t>
      </w:r>
      <w:r>
        <w:rPr>
          <w:rFonts w:ascii="Arial" w:eastAsia="Arial" w:hAnsi="Arial" w:cs="Arial"/>
          <w:b/>
          <w:color w:val="DC3342"/>
          <w:spacing w:val="-1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DO</w:t>
      </w:r>
      <w:r>
        <w:rPr>
          <w:rFonts w:ascii="Arial" w:eastAsia="Arial" w:hAnsi="Arial" w:cs="Arial"/>
          <w:b/>
          <w:color w:val="DC3342"/>
          <w:spacing w:val="-6"/>
          <w:w w:val="77"/>
          <w:sz w:val="24"/>
          <w:szCs w:val="24"/>
        </w:rPr>
        <w:t>D</w:t>
      </w:r>
      <w:r>
        <w:rPr>
          <w:rFonts w:ascii="Arial" w:eastAsia="Arial" w:hAnsi="Arial" w:cs="Arial"/>
          <w:b/>
          <w:color w:val="DC3342"/>
          <w:spacing w:val="-10"/>
          <w:w w:val="77"/>
          <w:sz w:val="24"/>
          <w:szCs w:val="24"/>
        </w:rPr>
        <w:t>A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TNA</w:t>
      </w:r>
      <w:r>
        <w:rPr>
          <w:rFonts w:ascii="Arial" w:eastAsia="Arial" w:hAnsi="Arial" w:cs="Arial"/>
          <w:b/>
          <w:color w:val="DC3342"/>
          <w:spacing w:val="1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DC3342"/>
          <w:w w:val="77"/>
          <w:sz w:val="24"/>
          <w:szCs w:val="24"/>
        </w:rPr>
        <w:t>OPREMA:</w:t>
      </w:r>
    </w:p>
    <w:p w:rsidR="00164B72" w:rsidRDefault="00C7693B">
      <w:pPr>
        <w:spacing w:before="12"/>
        <w:rPr>
          <w:rFonts w:ascii="Arial" w:eastAsia="Arial" w:hAnsi="Arial" w:cs="Arial"/>
          <w:sz w:val="24"/>
          <w:szCs w:val="24"/>
        </w:rPr>
      </w:pPr>
      <w:r>
        <w:rPr>
          <w:color w:val="5F6062"/>
          <w:sz w:val="24"/>
          <w:szCs w:val="24"/>
        </w:rPr>
        <w:t xml:space="preserve">•   </w:t>
      </w:r>
      <w:r>
        <w:rPr>
          <w:color w:val="5F6062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8"/>
          <w:sz w:val="24"/>
          <w:szCs w:val="24"/>
        </w:rPr>
        <w:t>višenamjenska</w:t>
      </w:r>
      <w:proofErr w:type="spellEnd"/>
      <w:proofErr w:type="gramEnd"/>
      <w:r>
        <w:rPr>
          <w:rFonts w:ascii="Arial" w:eastAsia="Arial" w:hAnsi="Arial" w:cs="Arial"/>
          <w:color w:val="5F6062"/>
          <w:spacing w:val="6"/>
          <w:w w:val="7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stopica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>,</w:t>
      </w:r>
    </w:p>
    <w:p w:rsidR="00164B72" w:rsidRDefault="00C7693B">
      <w:pPr>
        <w:spacing w:before="11"/>
        <w:rPr>
          <w:rFonts w:ascii="Arial" w:eastAsia="Arial" w:hAnsi="Arial" w:cs="Arial"/>
          <w:sz w:val="24"/>
          <w:szCs w:val="24"/>
        </w:rPr>
      </w:pPr>
      <w:r>
        <w:rPr>
          <w:color w:val="5F6062"/>
          <w:sz w:val="24"/>
          <w:szCs w:val="24"/>
        </w:rPr>
        <w:t xml:space="preserve">•   </w:t>
      </w:r>
      <w:r>
        <w:rPr>
          <w:color w:val="5F6062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7"/>
          <w:sz w:val="24"/>
          <w:szCs w:val="24"/>
        </w:rPr>
        <w:t>stopica</w:t>
      </w:r>
      <w:proofErr w:type="spellEnd"/>
      <w:proofErr w:type="gramEnd"/>
      <w:r>
        <w:rPr>
          <w:rFonts w:ascii="Arial" w:eastAsia="Arial" w:hAnsi="Arial" w:cs="Arial"/>
          <w:color w:val="5F6062"/>
          <w:spacing w:val="22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spacing w:val="-4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7"/>
          <w:sz w:val="24"/>
          <w:szCs w:val="24"/>
        </w:rPr>
        <w:t>p</w:t>
      </w:r>
      <w:r>
        <w:rPr>
          <w:rFonts w:ascii="Arial" w:eastAsia="Arial" w:hAnsi="Arial" w:cs="Arial"/>
          <w:color w:val="5F6062"/>
          <w:spacing w:val="1"/>
          <w:w w:val="77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7"/>
          <w:sz w:val="24"/>
          <w:szCs w:val="24"/>
        </w:rPr>
        <w:t>tentni</w:t>
      </w:r>
      <w:proofErr w:type="spellEnd"/>
      <w:r>
        <w:rPr>
          <w:rFonts w:ascii="Arial" w:eastAsia="Arial" w:hAnsi="Arial" w:cs="Arial"/>
          <w:color w:val="5F6062"/>
          <w:spacing w:val="33"/>
          <w:w w:val="7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3"/>
          <w:sz w:val="24"/>
          <w:szCs w:val="24"/>
        </w:rPr>
        <w:t>z</w:t>
      </w:r>
      <w:r>
        <w:rPr>
          <w:rFonts w:ascii="Arial" w:eastAsia="Arial" w:hAnsi="Arial" w:cs="Arial"/>
          <w:color w:val="5F6062"/>
          <w:spacing w:val="1"/>
          <w:w w:val="73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79"/>
          <w:sz w:val="24"/>
          <w:szCs w:val="24"/>
        </w:rPr>
        <w:t>tvarač</w:t>
      </w:r>
      <w:proofErr w:type="spellEnd"/>
      <w:r>
        <w:rPr>
          <w:rFonts w:ascii="Arial" w:eastAsia="Arial" w:hAnsi="Arial" w:cs="Arial"/>
          <w:color w:val="5F6062"/>
          <w:w w:val="79"/>
          <w:sz w:val="24"/>
          <w:szCs w:val="24"/>
        </w:rPr>
        <w:t>,</w:t>
      </w:r>
    </w:p>
    <w:p w:rsidR="00164B72" w:rsidRDefault="00C7693B">
      <w:pPr>
        <w:spacing w:before="11"/>
        <w:rPr>
          <w:rFonts w:ascii="Arial" w:eastAsia="Arial" w:hAnsi="Arial" w:cs="Arial"/>
          <w:sz w:val="24"/>
          <w:szCs w:val="24"/>
        </w:rPr>
      </w:pPr>
      <w:r>
        <w:rPr>
          <w:color w:val="5F6062"/>
          <w:sz w:val="24"/>
          <w:szCs w:val="24"/>
        </w:rPr>
        <w:t xml:space="preserve">•   </w:t>
      </w:r>
      <w:r>
        <w:rPr>
          <w:color w:val="5F6062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6"/>
          <w:sz w:val="24"/>
          <w:szCs w:val="24"/>
        </w:rPr>
        <w:t>stopica</w:t>
      </w:r>
      <w:proofErr w:type="spellEnd"/>
      <w:proofErr w:type="gramEnd"/>
      <w:r>
        <w:rPr>
          <w:rFonts w:ascii="Arial" w:eastAsia="Arial" w:hAnsi="Arial" w:cs="Arial"/>
          <w:color w:val="5F6062"/>
          <w:spacing w:val="30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spacing w:val="-1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  <w:sz w:val="24"/>
          <w:szCs w:val="24"/>
        </w:rPr>
        <w:t>šivanje</w:t>
      </w:r>
      <w:proofErr w:type="spellEnd"/>
      <w:r>
        <w:rPr>
          <w:rFonts w:ascii="Arial" w:eastAsia="Arial" w:hAnsi="Arial" w:cs="Arial"/>
          <w:color w:val="5F6062"/>
          <w:spacing w:val="14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  <w:sz w:val="24"/>
          <w:szCs w:val="24"/>
        </w:rPr>
        <w:t>rupa</w:t>
      </w:r>
      <w:proofErr w:type="spellEnd"/>
      <w:r>
        <w:rPr>
          <w:rFonts w:ascii="Arial" w:eastAsia="Arial" w:hAnsi="Arial" w:cs="Arial"/>
          <w:color w:val="5F6062"/>
          <w:spacing w:val="21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spacing w:val="-1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gumbe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>,</w:t>
      </w:r>
    </w:p>
    <w:p w:rsidR="00164B72" w:rsidRDefault="00C7693B">
      <w:pPr>
        <w:spacing w:before="11"/>
        <w:rPr>
          <w:rFonts w:ascii="Arial" w:eastAsia="Arial" w:hAnsi="Arial" w:cs="Arial"/>
          <w:sz w:val="24"/>
          <w:szCs w:val="24"/>
        </w:rPr>
      </w:pPr>
      <w:r>
        <w:rPr>
          <w:color w:val="5F6062"/>
          <w:sz w:val="24"/>
          <w:szCs w:val="24"/>
        </w:rPr>
        <w:t xml:space="preserve">•   </w:t>
      </w:r>
      <w:r>
        <w:rPr>
          <w:color w:val="5F6062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6"/>
          <w:sz w:val="24"/>
          <w:szCs w:val="24"/>
        </w:rPr>
        <w:t>stopica</w:t>
      </w:r>
      <w:proofErr w:type="spellEnd"/>
      <w:proofErr w:type="gramEnd"/>
      <w:r>
        <w:rPr>
          <w:rFonts w:ascii="Arial" w:eastAsia="Arial" w:hAnsi="Arial" w:cs="Arial"/>
          <w:color w:val="5F6062"/>
          <w:spacing w:val="30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spacing w:val="-1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  <w:sz w:val="24"/>
          <w:szCs w:val="24"/>
        </w:rPr>
        <w:t>šivanje</w:t>
      </w:r>
      <w:proofErr w:type="spellEnd"/>
      <w:r>
        <w:rPr>
          <w:rFonts w:ascii="Arial" w:eastAsia="Arial" w:hAnsi="Arial" w:cs="Arial"/>
          <w:color w:val="5F6062"/>
          <w:spacing w:val="14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gumba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>,</w:t>
      </w:r>
    </w:p>
    <w:p w:rsidR="00164B72" w:rsidRDefault="00C7693B">
      <w:pPr>
        <w:spacing w:before="11"/>
        <w:rPr>
          <w:rFonts w:ascii="Arial" w:eastAsia="Arial" w:hAnsi="Arial" w:cs="Arial"/>
          <w:sz w:val="24"/>
          <w:szCs w:val="24"/>
        </w:rPr>
      </w:pPr>
      <w:r>
        <w:rPr>
          <w:color w:val="5F6062"/>
          <w:sz w:val="24"/>
          <w:szCs w:val="24"/>
        </w:rPr>
        <w:t xml:space="preserve">•   </w:t>
      </w:r>
      <w:r>
        <w:rPr>
          <w:color w:val="5F6062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9"/>
          <w:sz w:val="24"/>
          <w:szCs w:val="24"/>
        </w:rPr>
        <w:t>pakiranje</w:t>
      </w:r>
      <w:proofErr w:type="spellEnd"/>
      <w:proofErr w:type="gramEnd"/>
      <w:r>
        <w:rPr>
          <w:rFonts w:ascii="Arial" w:eastAsia="Arial" w:hAnsi="Arial" w:cs="Arial"/>
          <w:color w:val="5F6062"/>
          <w:spacing w:val="5"/>
          <w:w w:val="7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9"/>
          <w:sz w:val="24"/>
          <w:szCs w:val="24"/>
        </w:rPr>
        <w:t>igala</w:t>
      </w:r>
      <w:proofErr w:type="spellEnd"/>
      <w:r>
        <w:rPr>
          <w:rFonts w:ascii="Arial" w:eastAsia="Arial" w:hAnsi="Arial" w:cs="Arial"/>
          <w:color w:val="5F6062"/>
          <w:w w:val="79"/>
          <w:sz w:val="24"/>
          <w:szCs w:val="24"/>
        </w:rPr>
        <w:t>,</w:t>
      </w:r>
    </w:p>
    <w:p w:rsidR="00164B72" w:rsidRDefault="00C7693B">
      <w:pPr>
        <w:spacing w:before="11"/>
        <w:rPr>
          <w:rFonts w:ascii="Arial" w:eastAsia="Arial" w:hAnsi="Arial" w:cs="Arial"/>
          <w:sz w:val="24"/>
          <w:szCs w:val="24"/>
        </w:rPr>
      </w:pPr>
      <w:r>
        <w:rPr>
          <w:color w:val="5F6062"/>
          <w:sz w:val="24"/>
          <w:szCs w:val="24"/>
        </w:rPr>
        <w:t xml:space="preserve">•   </w:t>
      </w:r>
      <w:r>
        <w:rPr>
          <w:color w:val="5F6062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80"/>
          <w:sz w:val="24"/>
          <w:szCs w:val="24"/>
        </w:rPr>
        <w:t>kalemi</w:t>
      </w:r>
      <w:proofErr w:type="spellEnd"/>
      <w:proofErr w:type="gramEnd"/>
      <w:r>
        <w:rPr>
          <w:rFonts w:ascii="Arial" w:eastAsia="Arial" w:hAnsi="Arial" w:cs="Arial"/>
          <w:color w:val="5F6062"/>
          <w:w w:val="80"/>
          <w:sz w:val="24"/>
          <w:szCs w:val="24"/>
        </w:rPr>
        <w:t>,</w:t>
      </w:r>
    </w:p>
    <w:p w:rsidR="00164B72" w:rsidRDefault="00C7693B">
      <w:pPr>
        <w:spacing w:before="11"/>
        <w:rPr>
          <w:rFonts w:ascii="Arial" w:eastAsia="Arial" w:hAnsi="Arial" w:cs="Arial"/>
          <w:sz w:val="24"/>
          <w:szCs w:val="24"/>
        </w:rPr>
      </w:pPr>
      <w:r>
        <w:rPr>
          <w:color w:val="5F6062"/>
          <w:sz w:val="24"/>
          <w:szCs w:val="24"/>
        </w:rPr>
        <w:t xml:space="preserve">•   </w:t>
      </w:r>
      <w:r>
        <w:rPr>
          <w:color w:val="5F6062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9"/>
          <w:sz w:val="24"/>
          <w:szCs w:val="24"/>
        </w:rPr>
        <w:t>odvijač</w:t>
      </w:r>
      <w:proofErr w:type="spellEnd"/>
      <w:proofErr w:type="gramEnd"/>
      <w:r>
        <w:rPr>
          <w:rFonts w:ascii="Arial" w:eastAsia="Arial" w:hAnsi="Arial" w:cs="Arial"/>
          <w:color w:val="5F6062"/>
          <w:w w:val="79"/>
          <w:sz w:val="24"/>
          <w:szCs w:val="24"/>
        </w:rPr>
        <w:t>,</w:t>
      </w:r>
    </w:p>
    <w:p w:rsidR="00164B72" w:rsidRDefault="00C7693B">
      <w:pPr>
        <w:spacing w:before="11"/>
        <w:rPr>
          <w:rFonts w:ascii="Arial" w:eastAsia="Arial" w:hAnsi="Arial" w:cs="Arial"/>
          <w:sz w:val="24"/>
          <w:szCs w:val="24"/>
        </w:rPr>
      </w:pPr>
      <w:r>
        <w:rPr>
          <w:color w:val="5F6062"/>
          <w:sz w:val="24"/>
          <w:szCs w:val="24"/>
        </w:rPr>
        <w:t xml:space="preserve">•   </w:t>
      </w:r>
      <w:r>
        <w:rPr>
          <w:color w:val="5F6062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9"/>
          <w:sz w:val="24"/>
          <w:szCs w:val="24"/>
        </w:rPr>
        <w:t>paralica</w:t>
      </w:r>
      <w:proofErr w:type="spellEnd"/>
      <w:proofErr w:type="gramEnd"/>
      <w:r>
        <w:rPr>
          <w:rFonts w:ascii="Arial" w:eastAsia="Arial" w:hAnsi="Arial" w:cs="Arial"/>
          <w:color w:val="5F6062"/>
          <w:spacing w:val="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F6062"/>
          <w:sz w:val="24"/>
          <w:szCs w:val="24"/>
        </w:rPr>
        <w:t>/</w:t>
      </w:r>
      <w:r>
        <w:rPr>
          <w:rFonts w:ascii="Arial" w:eastAsia="Arial" w:hAnsi="Arial" w:cs="Arial"/>
          <w:color w:val="5F6062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  <w:sz w:val="24"/>
          <w:szCs w:val="24"/>
        </w:rPr>
        <w:t>četka</w:t>
      </w:r>
      <w:proofErr w:type="spellEnd"/>
      <w:r>
        <w:rPr>
          <w:rFonts w:ascii="Arial" w:eastAsia="Arial" w:hAnsi="Arial" w:cs="Arial"/>
          <w:color w:val="5F6062"/>
          <w:spacing w:val="24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spacing w:val="-1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končiće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>,</w:t>
      </w:r>
    </w:p>
    <w:p w:rsidR="00164B72" w:rsidRDefault="00C7693B">
      <w:pPr>
        <w:spacing w:before="11"/>
        <w:rPr>
          <w:rFonts w:ascii="Arial" w:eastAsia="Arial" w:hAnsi="Arial" w:cs="Arial"/>
          <w:sz w:val="24"/>
          <w:szCs w:val="24"/>
        </w:rPr>
      </w:pPr>
      <w:r>
        <w:rPr>
          <w:color w:val="5F6062"/>
          <w:sz w:val="24"/>
          <w:szCs w:val="24"/>
        </w:rPr>
        <w:t xml:space="preserve">•   </w:t>
      </w:r>
      <w:r>
        <w:rPr>
          <w:color w:val="5F6062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80"/>
          <w:sz w:val="24"/>
          <w:szCs w:val="24"/>
        </w:rPr>
        <w:t>špulice</w:t>
      </w:r>
      <w:proofErr w:type="spellEnd"/>
      <w:proofErr w:type="gramEnd"/>
      <w:r>
        <w:rPr>
          <w:rFonts w:ascii="Arial" w:eastAsia="Arial" w:hAnsi="Arial" w:cs="Arial"/>
          <w:color w:val="5F6062"/>
          <w:w w:val="80"/>
          <w:sz w:val="24"/>
          <w:szCs w:val="24"/>
        </w:rPr>
        <w:t>,</w:t>
      </w:r>
    </w:p>
    <w:p w:rsidR="00164B72" w:rsidRDefault="00C7693B">
      <w:pPr>
        <w:spacing w:before="11"/>
        <w:rPr>
          <w:rFonts w:ascii="Arial" w:eastAsia="Arial" w:hAnsi="Arial" w:cs="Arial"/>
          <w:sz w:val="24"/>
          <w:szCs w:val="24"/>
        </w:rPr>
      </w:pPr>
      <w:r>
        <w:rPr>
          <w:color w:val="5F6062"/>
          <w:sz w:val="24"/>
          <w:szCs w:val="24"/>
        </w:rPr>
        <w:t xml:space="preserve">•   </w:t>
      </w:r>
      <w:r>
        <w:rPr>
          <w:color w:val="5F6062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5"/>
          <w:sz w:val="24"/>
          <w:szCs w:val="24"/>
        </w:rPr>
        <w:t>podloga</w:t>
      </w:r>
      <w:proofErr w:type="spellEnd"/>
      <w:proofErr w:type="gramEnd"/>
      <w:r>
        <w:rPr>
          <w:rFonts w:ascii="Arial" w:eastAsia="Arial" w:hAnsi="Arial" w:cs="Arial"/>
          <w:color w:val="5F6062"/>
          <w:spacing w:val="33"/>
          <w:w w:val="7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5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spacing w:val="3"/>
          <w:w w:val="7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80"/>
          <w:sz w:val="24"/>
          <w:szCs w:val="24"/>
        </w:rPr>
        <w:t>krpanje</w:t>
      </w:r>
      <w:proofErr w:type="spellEnd"/>
      <w:r>
        <w:rPr>
          <w:rFonts w:ascii="Arial" w:eastAsia="Arial" w:hAnsi="Arial" w:cs="Arial"/>
          <w:color w:val="5F6062"/>
          <w:w w:val="80"/>
          <w:sz w:val="24"/>
          <w:szCs w:val="24"/>
        </w:rPr>
        <w:t>,</w:t>
      </w:r>
    </w:p>
    <w:p w:rsidR="00164B72" w:rsidRDefault="00C7693B">
      <w:pPr>
        <w:spacing w:before="11"/>
        <w:rPr>
          <w:rFonts w:ascii="Arial" w:eastAsia="Arial" w:hAnsi="Arial" w:cs="Arial"/>
          <w:sz w:val="24"/>
          <w:szCs w:val="24"/>
        </w:rPr>
      </w:pPr>
      <w:r>
        <w:rPr>
          <w:color w:val="5F6062"/>
          <w:sz w:val="24"/>
          <w:szCs w:val="24"/>
        </w:rPr>
        <w:t xml:space="preserve">•   </w:t>
      </w:r>
      <w:r>
        <w:rPr>
          <w:color w:val="5F6062"/>
          <w:spacing w:val="3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F6062"/>
          <w:w w:val="76"/>
          <w:sz w:val="24"/>
          <w:szCs w:val="24"/>
        </w:rPr>
        <w:t>upute</w:t>
      </w:r>
      <w:proofErr w:type="spellEnd"/>
      <w:proofErr w:type="gramEnd"/>
      <w:r>
        <w:rPr>
          <w:rFonts w:ascii="Arial" w:eastAsia="Arial" w:hAnsi="Arial" w:cs="Arial"/>
          <w:color w:val="5F6062"/>
          <w:spacing w:val="25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6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color w:val="5F6062"/>
          <w:spacing w:val="-1"/>
          <w:w w:val="7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F6062"/>
          <w:w w:val="78"/>
          <w:sz w:val="24"/>
          <w:szCs w:val="24"/>
        </w:rPr>
        <w:t>upor</w:t>
      </w:r>
      <w:r>
        <w:rPr>
          <w:rFonts w:ascii="Arial" w:eastAsia="Arial" w:hAnsi="Arial" w:cs="Arial"/>
          <w:color w:val="5F6062"/>
          <w:spacing w:val="1"/>
          <w:w w:val="78"/>
          <w:sz w:val="24"/>
          <w:szCs w:val="24"/>
        </w:rPr>
        <w:t>a</w:t>
      </w:r>
      <w:r>
        <w:rPr>
          <w:rFonts w:ascii="Arial" w:eastAsia="Arial" w:hAnsi="Arial" w:cs="Arial"/>
          <w:color w:val="5F6062"/>
          <w:w w:val="81"/>
          <w:sz w:val="24"/>
          <w:szCs w:val="24"/>
        </w:rPr>
        <w:t>bu</w:t>
      </w:r>
      <w:proofErr w:type="spellEnd"/>
      <w:r>
        <w:rPr>
          <w:rFonts w:ascii="Arial" w:eastAsia="Arial" w:hAnsi="Arial" w:cs="Arial"/>
          <w:color w:val="5F6062"/>
          <w:w w:val="81"/>
          <w:sz w:val="24"/>
          <w:szCs w:val="24"/>
        </w:rPr>
        <w:t>.</w:t>
      </w:r>
    </w:p>
    <w:sectPr w:rsidR="00164B72">
      <w:type w:val="continuous"/>
      <w:pgSz w:w="8400" w:h="11920"/>
      <w:pgMar w:top="540" w:right="580" w:bottom="280" w:left="580" w:header="720" w:footer="720" w:gutter="0"/>
      <w:cols w:num="2" w:space="720" w:equalWidth="0">
        <w:col w:w="3343" w:space="528"/>
        <w:col w:w="33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2BC4"/>
    <w:multiLevelType w:val="multilevel"/>
    <w:tmpl w:val="6A5E23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64B72"/>
    <w:rsid w:val="00164B72"/>
    <w:rsid w:val="00C7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2018-01-26T12:45:00Z</dcterms:created>
  <dcterms:modified xsi:type="dcterms:W3CDTF">2018-01-26T12:45:00Z</dcterms:modified>
</cp:coreProperties>
</file>