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CC" w:rsidRDefault="001C2170">
      <w:pPr>
        <w:spacing w:line="200" w:lineRule="exact"/>
      </w:pPr>
      <w:r>
        <w:pict>
          <v:group id="_x0000_s1096" style="position:absolute;margin-left:216.7pt;margin-top:48.05pt;width:24.75pt;height:21.5pt;z-index:-251658752;mso-position-horizontal-relative:page;mso-position-vertical-relative:page" coordorigin="4334,961" coordsize="495,430">
            <v:shape id="_x0000_s1102" style="position:absolute;left:4344;top:971;width:438;height:410" coordorigin="4344,971" coordsize="438,410" path="m4474,1050r123,l4627,1049r16,4l4650,1069r2,31l4652,1103r9,-124l4644,974r-12,-3l4626,971r-282,l4376,1003r98,156l4474,1050xe" fillcolor="#dc3342" stroked="f">
              <v:path arrowok="t"/>
            </v:shape>
            <v:shape id="_x0000_s1101" style="position:absolute;left:4344;top:971;width:438;height:410" coordorigin="4344,971" coordsize="438,410" path="m4376,1352r-21,29l4497,1381r-21,-33l4476,1235r77,l4635,1356r-17,25l4782,1381r-38,-27l4659,1226r17,-7l4693,1211r16,-12l4723,1185r12,-18l4744,1145r4,-27l4748,1110r-4,-38l4734,1041r-16,-24l4700,1000r-20,-13l4661,979r-9,124l4644,1136r-17,17l4609,1159r-6,l4474,1159r-98,-156l4376,1352xe" fillcolor="#dc3342" stroked="f">
              <v:path arrowok="t"/>
            </v:shape>
            <v:shape id="_x0000_s1100" style="position:absolute;left:4772;top:996;width:47;height:63" coordorigin="4772,996" coordsize="47,63" path="m4799,1031r,-14l4803,1017r6,14l4819,1031r-8,-16l4816,1014r3,-3l4819,1000r-5,-4l4810,1007r-2,5l4799,1012r,-10l4790,996r,35l4799,1031xe" fillcolor="#dc3342" stroked="f">
              <v:path arrowok="t"/>
            </v:shape>
            <v:shape id="_x0000_s1099" style="position:absolute;left:4772;top:996;width:47;height:63" coordorigin="4772,996" coordsize="47,63" path="m4777,1021r,-14l4780,1000r5,-5l4790,990r6,-2l4811,988r6,3l4822,996r5,5l4829,1007r,14l4827,1028r-5,5l4817,1038r-7,3l4803,1041r8,5l4819,1043r6,-6l4831,1031r4,-8l4835,1006r-3,-8l4826,992r-6,-6l4812,983r-20,l4782,988r-6,10l4773,1003r-1,6l4772,1022r3,8l4781,1036r-1,-8l4777,1021xe" fillcolor="#dc3342" stroked="f">
              <v:path arrowok="t"/>
            </v:shape>
            <v:shape id="_x0000_s1098" style="position:absolute;left:4772;top:996;width:47;height:63" coordorigin="4772,996" coordsize="47,63" path="m4780,1028r1,8l4787,1042r8,4l4811,1046r-8,-5l4796,1041r-6,-3l4785,1033r-5,-5xe" fillcolor="#dc3342" stroked="f">
              <v:path arrowok="t"/>
            </v:shape>
            <v:shape id="_x0000_s1097" style="position:absolute;left:4772;top:996;width:47;height:63" coordorigin="4772,996" coordsize="47,63" path="m4799,1002r8,l4810,1007r4,-11l4790,996r9,6xe" fillcolor="#dc3342" stroked="f">
              <v:path arrowok="t"/>
            </v:shape>
            <w10:wrap anchorx="page" anchory="page"/>
          </v:group>
        </w:pict>
      </w:r>
      <w:r>
        <w:pict>
          <v:group id="_x0000_s1094" style="position:absolute;margin-left:191.85pt;margin-top:48.55pt;width:18.25pt;height:20.6pt;z-index:-251659776;mso-position-horizontal-relative:page;mso-position-vertical-relative:page" coordorigin="3837,971" coordsize="365,412">
            <v:shape id="_x0000_s1095" style="position:absolute;left:3837;top:971;width:365;height:412" coordorigin="3837,971" coordsize="365,412" path="m3960,1046r191,l4185,1080r,-109l3843,971r23,22l3866,1352r-29,30l4202,1382r,-113l4166,1305r-206,l3960,1210r163,l4155,1239r,-134l4125,1135r-165,l3960,1046xe" fillcolor="#dc3342" stroked="f">
              <v:path arrowok="t"/>
            </v:shape>
            <w10:wrap anchorx="page" anchory="page"/>
          </v:group>
        </w:pict>
      </w:r>
      <w:r>
        <w:pict>
          <v:group id="_x0000_s1092" style="position:absolute;margin-left:163.8pt;margin-top:47.85pt;width:21.25pt;height:21.55pt;z-index:-251660800;mso-position-horizontal-relative:page;mso-position-vertical-relative:page" coordorigin="3276,957" coordsize="425,431">
            <v:shape id="_x0000_s1093" style="position:absolute;left:3276;top:957;width:425;height:431" coordorigin="3276,957" coordsize="425,431" path="m3277,1151r-1,25l3279,1213r6,32l3295,1273r14,25l3325,1318r17,17l3362,1349r20,12l3402,1370r19,6l3440,1381r17,4l3472,1387r22,1l3495,1388r39,-2l3567,1379r28,-9l3618,1359r19,-12l3651,1335r11,-11l3672,1310r1,-1l3673,1207r28,-34l3560,1173r28,30l3588,1258r-8,26l3573,1301r-12,9l3541,1314r-31,l3499,1314r-21,-1l3457,1310r-19,-6l3420,1295r-16,-12l3390,1268r-11,-19l3370,1226r-5,-27l3363,1168r,-1l3366,1134r8,-27l3386,1084r16,-18l3419,1052r18,-10l3455,1035r17,-4l3487,1029r7,l3527,1032r29,6l3582,1048r22,11l3621,1070r13,10l3643,1088r4,3l3647,967r-21,21l3604,975r-17,-8l3572,962r-15,-3l3539,958r-25,-1l3501,957r-14,1l3471,959r-18,2l3435,964r-19,5l3397,975r-19,9l3360,994r-18,13l3326,1023r-14,19l3299,1064r-10,25l3281,1118r-4,33xe" fillcolor="#dc3342" stroked="f">
              <v:path arrowok="t"/>
            </v:shape>
            <w10:wrap anchorx="page" anchory="page"/>
          </v:group>
        </w:pict>
      </w:r>
      <w:r>
        <w:pict>
          <v:group id="_x0000_s1090" style="position:absolute;margin-left:133.65pt;margin-top:48.35pt;width:23.35pt;height:20.2pt;z-index:-251661824;mso-position-horizontal-relative:page;mso-position-vertical-relative:page" coordorigin="2673,967" coordsize="467,404">
            <v:shape id="_x0000_s1091" style="position:absolute;left:2673;top:967;width:467;height:404" coordorigin="2673,967" coordsize="467,404" path="m2673,1371r153,l2804,1343r,-252l3010,1371r122,l3112,1345r,-352l3140,967r-147,l3023,991r,221l2826,967r-132,l2711,984r,355l2673,1371xe" fillcolor="#dc3342" stroked="f">
              <v:path arrowok="t"/>
            </v:shape>
            <w10:wrap anchorx="page" anchory="page"/>
          </v:group>
        </w:pict>
      </w:r>
      <w:r>
        <w:pict>
          <v:group id="_x0000_s1088" style="position:absolute;margin-left:118pt;margin-top:48.05pt;width:7.95pt;height:20.4pt;z-index:-251662848;mso-position-horizontal-relative:page;mso-position-vertical-relative:page" coordorigin="2360,961" coordsize="159,408">
            <v:shape id="_x0000_s1089" style="position:absolute;left:2360;top:961;width:159;height:408" coordorigin="2360,961" coordsize="159,408" path="m2360,1369r158,l2490,1337r,-344l2516,961r-147,l2394,989r,350l2360,1369xe" fillcolor="#dc3342" stroked="f">
              <v:path arrowok="t"/>
            </v:shape>
            <w10:wrap anchorx="page" anchory="page"/>
          </v:group>
        </w:pict>
      </w:r>
      <w:r>
        <w:pict>
          <v:group id="_x0000_s1086" style="position:absolute;margin-left:92.5pt;margin-top:46.9pt;width:18.5pt;height:22pt;z-index:-251663872;mso-position-horizontal-relative:page;mso-position-vertical-relative:page" coordorigin="1850,938" coordsize="370,440">
            <v:shape id="_x0000_s1087" style="position:absolute;left:1850;top:938;width:370;height:440" coordorigin="1850,938" coordsize="370,440" path="m1889,1345r15,12l1916,1366r13,6l1943,1376r19,2l1988,1379r39,l2052,1378r24,-3l2099,1371r22,-6l2142,1357r19,-10l2178,1335r14,-15l2204,1303r9,-20l2218,1261r2,-24l2215,1205r-12,-26l2185,1159r-22,-15l2139,1133r-23,-7l2094,1121r-17,-2l2065,1118r-4,l2018,1121r-30,l1968,1118r-10,-7l1953,1097r-1,-20l1952,1065r7,-27l1976,1022r23,-7l2020,1012r17,l2069,1014r29,5l2125,1027r23,9l2167,1045r15,8l2192,1059r5,4l2197,940r-26,25l2138,955r-25,-7l2094,944r-15,-3l2066,939r-15,l2029,938r-15,1l1996,941r-19,4l1956,950r-21,8l1914,969r-19,13l1879,998r-14,19l1855,1040r-5,27l1850,1080r4,31l1865,1136r17,20l1902,1170r23,10l1948,1187r22,4l1989,1193r14,l2023,1193r20,1l2066,1198r23,8l2107,1220r9,23l2116,1246r-5,24l2097,1285r-20,10l2055,1300r-22,1l2020,1301r-36,-3l1953,1290r-26,-10l1905,1269r-18,-12l1874,1246r-10,-9l1857,1229r,144l1889,1345xe" fillcolor="#dc3342" stroked="f">
              <v:path arrowok="t"/>
            </v:shape>
            <w10:wrap anchorx="page" anchory="page"/>
          </v:group>
        </w:pict>
      </w:r>
      <w:r>
        <w:pict>
          <v:group id="_x0000_s1057" style="position:absolute;margin-left:34.95pt;margin-top:34.4pt;width:39.7pt;height:45.6pt;z-index:-251664896;mso-position-horizontal-relative:page;mso-position-vertical-relative:page" coordorigin="699,688" coordsize="794,912">
            <v:shape id="_x0000_s1085" style="position:absolute;left:709;top:725;width:267;height:581" coordorigin="709,725" coordsize="267,581" path="m782,1073r4,-23l791,1027r6,-22l804,984r9,-20l822,944r10,-19l843,906r12,-17l867,872r14,-16l895,841r15,-14l925,815r17,-12l958,792r18,-9l947,725r-21,11l906,748r-19,14l869,777r-18,16l834,810r-16,19l803,848r-14,21l775,890r-12,22l752,935r-10,24l734,984r-8,25l720,1035r-5,26l712,1088r-3,28l709,1144r,21l710,1185r2,20l715,1225r3,20l723,1265r4,19l733,1302r1,4l798,1284r-6,-18l787,1246r-4,-19l780,1207r-2,-20l777,1167r-1,-21l776,1144r1,-24l779,1096r3,-23xe" fillcolor="#a9b2b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947;top:688;width:450;height:188">
              <v:imagedata r:id="rId6" o:title=""/>
            </v:shape>
            <v:shape id="_x0000_s1083" type="#_x0000_t75" style="position:absolute;left:723;top:765;width:221;height:374">
              <v:imagedata r:id="rId7" o:title=""/>
            </v:shape>
            <v:shape id="_x0000_s1082" type="#_x0000_t75" style="position:absolute;left:1101;top:846;width:392;height:754">
              <v:imagedata r:id="rId8" o:title=""/>
            </v:shape>
            <v:shape id="_x0000_s1081" type="#_x0000_t75" style="position:absolute;left:734;top:1284;width:367;height:316">
              <v:imagedata r:id="rId9" o:title=""/>
            </v:shape>
            <v:shape id="_x0000_s1080" style="position:absolute;left:1062;top:1549;width:92;height:0" coordorigin="1062,1549" coordsize="92,0" path="m1062,1549r92,e" filled="f" strokecolor="#868e96" strokeweight=".84031mm">
              <v:path arrowok="t"/>
            </v:shape>
            <v:shape id="_x0000_s1079" type="#_x0000_t75" style="position:absolute;left:1299;top:804;width:181;height:450">
              <v:imagedata r:id="rId10" o:title=""/>
            </v:shape>
            <v:shape id="_x0000_s1078" type="#_x0000_t75" style="position:absolute;left:1021;top:1241;width:447;height:345">
              <v:imagedata r:id="rId11" o:title=""/>
            </v:shape>
            <v:shape id="_x0000_s1077" type="#_x0000_t75" style="position:absolute;left:801;top:1378;width:238;height:198">
              <v:imagedata r:id="rId12" o:title=""/>
            </v:shape>
            <v:shape id="_x0000_s1076" type="#_x0000_t75" style="position:absolute;left:1299;top:803;width:177;height:451">
              <v:imagedata r:id="rId13" o:title=""/>
            </v:shape>
            <v:shape id="_x0000_s1075" type="#_x0000_t75" style="position:absolute;left:1021;top:1241;width:441;height:346">
              <v:imagedata r:id="rId14" o:title=""/>
            </v:shape>
            <v:shape id="_x0000_s1074" type="#_x0000_t75" style="position:absolute;left:800;top:1378;width:239;height:199">
              <v:imagedata r:id="rId15" o:title=""/>
            </v:shape>
            <v:shape id="_x0000_s1073" style="position:absolute;left:762;top:740;width:679;height:810" coordorigin="762,740" coordsize="679,810" path="m1129,1548r27,-4l1182,1538r26,-9l1233,1518r24,-13l1279,1489r22,-17l1322,1452r19,-21l1358,1408r17,-24l1389,1358r13,-27l1413,1302r10,-29l1430,1242r6,-32l1439,1178r1,-33l1440,1144r-1,-32l1436,1079r-6,-32l1423,1017r-10,-30l1402,959r-13,-28l1375,906r-17,-25l1341,858r-19,-21l1301,818r-22,-18l1257,785r-24,-14l1208,760r-26,-9l1156,745r-27,-4l1101,740r-28,1l1046,745r-27,6l994,760r-25,11l945,785r-23,15l901,818r-21,19l861,858r-18,23l827,906r-15,25l800,959r-12,28l779,1017r-8,30l766,1079r-3,33l762,1145r1,33l766,1210r5,32l770,1145r1,-33l775,1080r5,-30l787,1020r9,-29l807,963r13,-27l834,911r16,-24l867,865r19,-21l906,825r21,-17l949,793r23,-13l996,769r26,-9l1047,754r27,-4l1101,748r27,2l1154,754r26,6l1205,769r24,11l1253,793r22,15l1296,825r20,19l1334,865r18,22l1368,911r14,25l1394,963r11,28l1415,1020r7,30l1427,1080r3,32l1431,1145r-1,32l1427,1209r-5,31l1415,1270r-10,29l1394,1327r-12,26l1368,1379r-16,24l1334,1425r-18,21l1296,1465r-21,17l1253,1497r-24,13l1205,1521r-25,9l1154,1536r-26,4l1101,1541r-27,-1l1047,1536r-25,-6l996,1521r-24,-11l949,1497r-22,-15l906,1465r-20,-19l867,1425r-17,-22l834,1379r-14,-26l807,1327r-11,-28l787,1270r-7,-30l788,1302r12,29l812,1358r15,26l843,1408r18,23l880,1452r21,20l922,1489r23,16l969,1518r25,11l1019,1538r27,6l1073,1548r28,2l1129,1548xe" fillcolor="#fdfdfd" stroked="f">
              <v:path arrowok="t"/>
            </v:shape>
            <v:shape id="_x0000_s1072" style="position:absolute;left:770;top:1145;width:18;height:158" coordorigin="770,1145" coordsize="18,158" path="m788,1302r-8,-62l775,1209r-4,-32l770,1145r1,97l779,1273r9,29xe" fillcolor="#fdfdfd" stroked="f">
              <v:path arrowok="t"/>
            </v:shape>
            <v:shape id="_x0000_s1071" style="position:absolute;left:768;top:1145;width:5;height:97" coordorigin="768,1145" coordsize="5,97" path="m769,1177r-1,-32l768,1210r6,31l772,1209r-3,-32xe" fillcolor="#fdfdfd" stroked="f">
              <v:path arrowok="t"/>
            </v:shape>
            <v:shape id="_x0000_s1070" style="position:absolute;left:764;top:742;width:674;height:806" coordorigin="764,742" coordsize="674,806" path="m765,1178r3,32l768,1145r1,-33l772,1080r6,-31l785,1019r9,-29l805,962r13,-27l832,909r16,-24l866,863r18,-21l904,823r22,-17l948,791r23,-13l996,767r25,-9l1047,751r27,-4l1101,746r27,1l1155,751r26,7l1206,767r24,11l1254,791r22,15l1297,823r20,19l1336,863r17,22l1369,909r15,26l1396,962r11,28l1417,1019r7,30l1429,1080r3,32l1434,1145r-2,32l1429,1209r-5,31l1417,1271r-10,29l1396,1328r-12,26l1369,1380r-16,24l1336,1426r-19,21l1297,1466r-21,17l1254,1499r-24,13l1206,1523r-25,9l1155,1538r-27,4l1101,1543r-27,-1l1047,1538r-26,-6l996,1523r-25,-11l948,1499r-22,-16l904,1466r-20,-19l866,1426r-18,-22l832,1380r-14,-26l805,1328r-11,-28l785,1271r-7,-31l772,1209r2,32l781,1272r9,29l801,1330r13,27l829,1382r16,25l863,1429r19,22l902,1470r21,17l946,1503r24,13l994,1527r26,9l1046,1542r27,4l1101,1548r27,-2l1155,1542r27,-6l1207,1527r25,-11l1256,1503r22,-16l1300,1470r20,-19l1339,1429r18,-22l1373,1382r14,-25l1400,1330r11,-29l1421,1272r7,-31l1434,1210r3,-32l1438,1145r-1,-33l1434,1079r-6,-31l1421,1017r-10,-29l1400,960r-13,-27l1373,907r-16,-24l1339,860r-19,-21l1300,820r-22,-18l1256,787r-24,-14l1207,762r-25,-8l1155,747r-27,-4l1101,742r-28,1l1046,747r-26,7l994,762r-24,11l946,787r-23,15l902,820r-20,19l863,860r-18,23l829,907r-15,26l801,960r-11,28l781,1017r-7,31l768,1079r-3,33l764,1145r1,33xe" fillcolor="#fdfdfd" stroked="f">
              <v:path arrowok="t"/>
            </v:shape>
            <v:shape id="_x0000_s1069" type="#_x0000_t75" style="position:absolute;left:789;top:764;width:624;height:759">
              <v:imagedata r:id="rId16" o:title=""/>
            </v:shape>
            <v:shape id="_x0000_s1068" type="#_x0000_t75" style="position:absolute;left:856;top:873;width:555;height:647">
              <v:imagedata r:id="rId17" o:title=""/>
            </v:shape>
            <v:shape id="_x0000_s1067" type="#_x0000_t75" style="position:absolute;left:849;top:829;width:482;height:627">
              <v:imagedata r:id="rId18" o:title=""/>
            </v:shape>
            <v:shape id="_x0000_s1066" type="#_x0000_t75" style="position:absolute;left:786;top:760;width:631;height:767">
              <v:imagedata r:id="rId19" o:title=""/>
            </v:shape>
            <v:shape id="_x0000_s1065" type="#_x0000_t75" style="position:absolute;left:774;top:750;width:654;height:788">
              <v:imagedata r:id="rId20" o:title=""/>
            </v:shape>
            <v:shape id="_x0000_s1064" style="position:absolute;left:776;top:1144;width:26;height:544" coordorigin="776,1144" coordsize="26,544" path="m793,1268r9,28l796,1205r-3,-30l791,1144r-6,94l793,1268xe" fillcolor="#282828" stroked="f">
              <v:path arrowok="t"/>
            </v:shape>
            <v:shape id="_x0000_s1063" style="position:absolute;left:776;top:1144;width:26;height:544" coordorigin="776,1144" coordsize="26,544" path="m839,1375r15,24l871,1421r19,20l909,1460r21,17l952,1492r23,13l1023,1524r51,10l1101,1536r26,-2l1153,1531r50,-15l1250,1492r22,-15l1293,1460r19,-19l1330,1421r17,-22l1363,1375r14,-25l1389,1324r11,-28l1409,1268r7,-30l1421,1207r4,-31l1426,1144r-1,-32l1421,1080r-5,-30l1409,1020r-9,-28l1389,964r-12,-26l1363,913r-16,-24l1330,867r-18,-20l1293,828r-21,-17l1250,796r-23,-13l1179,764r-52,-10l1101,752r-27,2l1048,757r-50,15l952,796r-22,15l909,828r-19,19l871,867r-17,22l839,913r-14,25l812,964r-10,28l793,1020r-8,30l780,1080r-3,32l776,1144r1,32l780,1207r5,31l791,1144r2,-31l796,1083r5,-29l807,1025r9,-27l826,971r12,-25l851,922r15,-23l882,878r18,-20l918,840r20,-16l959,810r44,-23l1051,772r50,-5l1126,769r49,9l1221,797r43,27l1283,840r19,18l1319,878r17,21l1350,922r14,24l1376,971r10,27l1394,1025r7,29l1406,1083r3,30l1410,1144r-1,31l1406,1205r-5,29l1394,1263r-8,27l1376,1317r-12,25l1350,1366r-14,23l1319,1410r-17,20l1283,1448r-19,16l1243,1478r-44,23l1151,1516r-50,4l1076,1519r-49,-9l981,1491r-43,-27l918,1448r-18,-18l882,1410r-16,-21l851,1366r-13,-24l826,1317r-10,-27l807,1263r-6,-29l796,1205r6,91l812,1324r13,26l839,1375xe" fillcolor="#282828" stroked="f">
              <v:path arrowok="t"/>
            </v:shape>
            <v:shape id="_x0000_s1062" style="position:absolute;left:924;top:1205;width:84;height:132" coordorigin="924,1205" coordsize="84,132" path="m1000,1273r8,-6l978,1252r-22,-15l941,1224r-9,-8l931,1214r-7,-9l924,1336r15,-10l954,1314r15,-12l985,1288r15,-15xe" fillcolor="#fdfdfd" stroked="f">
              <v:path arrowok="t"/>
            </v:shape>
            <v:shape id="_x0000_s1061" style="position:absolute;left:917;top:926;width:306;height:258" coordorigin="917,926" coordsize="306,258" path="m1101,1102r-24,-3l1052,1092r-16,-10l1028,1074r-4,-9l1024,1042r4,-11l1036,1024r11,-8l1063,1010r25,-4l1104,1006r22,1l1147,1010r19,4l1184,1019r6,2l1199,1002r9,-19l1216,965r6,-16l1207,945r-18,-5l1168,936r-22,-5l1124,928r-20,-1l1096,926r-17,1l1060,929r-21,5l1019,940r-21,8l978,958r-18,14l944,988r-13,19l922,1029r-5,26l917,1069r1,22l924,1111r9,17l945,1142r18,14l984,1167r21,8l1027,1180r20,3l1065,1184r14,l1082,1184r8,-9l1097,1166r7,-10l1116,1140r12,-16l1139,1107r-11,-4l1120,1103r-19,-1xe" fillcolor="#fdfdfd" stroked="f">
              <v:path arrowok="t"/>
            </v:shape>
            <v:shape id="_x0000_s1060" style="position:absolute;left:1107;top:1161;width:181;height:204" coordorigin="1107,1161" coordsize="181,204" path="m1108,1365r16,l1143,1363r21,-4l1185,1354r20,-8l1225,1336r18,-12l1259,1308r13,-19l1282,1266r5,-27l1288,1223r-3,-22l1280,1182r-9,-17l1268,1161r-9,17l1249,1195r-11,17l1227,1229r-12,17l1202,1263r-13,16l1176,1295r-13,16l1149,1325r-14,14l1121,1352r-13,13xe" fillcolor="#fdfdfd" stroked="f">
              <v:path arrowok="t"/>
            </v:shape>
            <v:shape id="_x0000_s1059" type="#_x0000_t75" style="position:absolute;left:1190;top:924;width:75;height:137">
              <v:imagedata r:id="rId21" o:title=""/>
            </v:shape>
            <v:shape id="_x0000_s1058" type="#_x0000_t75" style="position:absolute;left:924;top:1104;width:344;height:262">
              <v:imagedata r:id="rId22" o:title=""/>
            </v:shape>
            <w10:wrap anchorx="page" anchory="page"/>
          </v:group>
        </w:pict>
      </w:r>
      <w:r>
        <w:pict>
          <v:group id="_x0000_s1053" style="position:absolute;margin-left:254.6pt;margin-top:0;width:164.9pt;height:104.25pt;z-index:-251665920;mso-position-horizontal-relative:page;mso-position-vertical-relative:page" coordorigin="5092" coordsize="3298,2085">
            <v:shape id="_x0000_s1056" type="#_x0000_t75" style="position:absolute;left:340;top:-154;width:8050;height:10418">
              <v:imagedata r:id="rId23" o:title=""/>
            </v:shape>
            <v:shape id="_x0000_s1055" style="position:absolute;left:5094;top:1616;width:1104;height:468" coordorigin="5094,1616" coordsize="1104,468" path="m5094,2083r1104,l6198,1616r-1104,l5094,2083xe" fillcolor="#fdfdfd" stroked="f">
              <v:path arrowok="t"/>
            </v:shape>
            <v:shape id="_x0000_s1054" style="position:absolute;left:8391;width:0;height:198" coordorigin="8391" coordsize="0,198" path="m8391,r,198e" filled="f" strokecolor="#363435" strokeweight=".09983mm">
              <v:path arrowok="t"/>
            </v:shape>
            <w10:wrap anchorx="page" anchory="page"/>
          </v:group>
        </w:pict>
      </w:r>
    </w:p>
    <w:p w:rsidR="00BE05CC" w:rsidRDefault="00BE05CC">
      <w:pPr>
        <w:spacing w:line="200" w:lineRule="exact"/>
      </w:pPr>
    </w:p>
    <w:p w:rsidR="00BE05CC" w:rsidRDefault="00BE05CC">
      <w:pPr>
        <w:spacing w:line="200" w:lineRule="exact"/>
      </w:pPr>
    </w:p>
    <w:p w:rsidR="00BE05CC" w:rsidRDefault="00BE05CC">
      <w:pPr>
        <w:spacing w:line="200" w:lineRule="exact"/>
      </w:pPr>
    </w:p>
    <w:p w:rsidR="00BE05CC" w:rsidRDefault="00BE05CC">
      <w:pPr>
        <w:spacing w:line="200" w:lineRule="exact"/>
      </w:pPr>
    </w:p>
    <w:p w:rsidR="00BE05CC" w:rsidRDefault="00BE05CC">
      <w:pPr>
        <w:spacing w:before="15" w:line="220" w:lineRule="exact"/>
        <w:rPr>
          <w:sz w:val="22"/>
          <w:szCs w:val="22"/>
        </w:rPr>
      </w:pPr>
    </w:p>
    <w:p w:rsidR="00BE05CC" w:rsidRDefault="001C2170">
      <w:pPr>
        <w:spacing w:before="4" w:line="480" w:lineRule="exact"/>
        <w:ind w:left="117"/>
        <w:rPr>
          <w:rFonts w:ascii="Arial" w:eastAsia="Arial" w:hAnsi="Arial" w:cs="Arial"/>
          <w:sz w:val="44"/>
          <w:szCs w:val="44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54.7pt;margin-top:-35.25pt;width:55.2pt;height:23.4pt;z-index:-251666944;mso-position-horizontal-relative:page" filled="f" stroked="f">
            <v:textbox inset="0,0,0,0">
              <w:txbxContent>
                <w:p w:rsidR="00BE05CC" w:rsidRDefault="001C2170">
                  <w:pPr>
                    <w:spacing w:line="320" w:lineRule="exact"/>
                    <w:ind w:left="290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6989A"/>
                      <w:spacing w:val="-1"/>
                      <w:w w:val="101"/>
                      <w:sz w:val="31"/>
                      <w:szCs w:val="3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35.85pt;margin-top:36.75pt;width:347.65pt;height:0;z-index:-251654656;mso-position-horizontal-relative:page" coordorigin="717,735" coordsize="6953,0">
            <v:shape id="_x0000_s1051" style="position:absolute;left:717;top:735;width:6953;height:0" coordorigin="717,735" coordsize="6953,0" path="m717,735r6954,e" filled="f" strokecolor="#a9b2bd" strokeweight=".25011mm">
              <v:stroke dashstyle="long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848688"/>
          <w:w w:val="77"/>
          <w:position w:val="-2"/>
          <w:sz w:val="44"/>
          <w:szCs w:val="44"/>
        </w:rPr>
        <w:t>SINGER</w:t>
      </w:r>
      <w:r>
        <w:rPr>
          <w:rFonts w:ascii="Arial" w:eastAsia="Arial" w:hAnsi="Arial" w:cs="Arial"/>
          <w:b/>
          <w:color w:val="848688"/>
          <w:spacing w:val="-5"/>
          <w:w w:val="77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48688"/>
          <w:w w:val="77"/>
          <w:position w:val="-2"/>
          <w:sz w:val="44"/>
          <w:szCs w:val="44"/>
        </w:rPr>
        <w:t>MC</w:t>
      </w:r>
      <w:r>
        <w:rPr>
          <w:rFonts w:ascii="Arial" w:eastAsia="Arial" w:hAnsi="Arial" w:cs="Arial"/>
          <w:b/>
          <w:color w:val="848688"/>
          <w:spacing w:val="46"/>
          <w:w w:val="77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848688"/>
          <w:position w:val="-2"/>
          <w:sz w:val="44"/>
          <w:szCs w:val="44"/>
        </w:rPr>
        <w:t>8280</w:t>
      </w:r>
    </w:p>
    <w:bookmarkEnd w:id="0"/>
    <w:p w:rsidR="00BE05CC" w:rsidRDefault="00BE05CC">
      <w:pPr>
        <w:spacing w:line="200" w:lineRule="exact"/>
      </w:pPr>
    </w:p>
    <w:p w:rsidR="00BE05CC" w:rsidRDefault="00BE05CC">
      <w:pPr>
        <w:spacing w:line="200" w:lineRule="exact"/>
      </w:pPr>
    </w:p>
    <w:p w:rsidR="00BE05CC" w:rsidRDefault="00BE05CC">
      <w:pPr>
        <w:spacing w:line="200" w:lineRule="exact"/>
      </w:pPr>
    </w:p>
    <w:p w:rsidR="00BE05CC" w:rsidRDefault="00BE05CC">
      <w:pPr>
        <w:spacing w:before="3" w:line="240" w:lineRule="exact"/>
        <w:rPr>
          <w:sz w:val="24"/>
          <w:szCs w:val="24"/>
        </w:rPr>
      </w:pPr>
    </w:p>
    <w:p w:rsidR="00BE05CC" w:rsidRDefault="001C2170">
      <w:pPr>
        <w:ind w:left="643"/>
      </w:pPr>
      <w:r>
        <w:pict>
          <v:shape id="_x0000_i1025" type="#_x0000_t75" style="width:298.5pt;height:234pt">
            <v:imagedata r:id="rId24" o:title=""/>
          </v:shape>
        </w:pict>
      </w:r>
    </w:p>
    <w:p w:rsidR="00BE05CC" w:rsidRDefault="00BE05CC">
      <w:pPr>
        <w:spacing w:before="6" w:line="180" w:lineRule="exact"/>
        <w:rPr>
          <w:sz w:val="19"/>
          <w:szCs w:val="19"/>
        </w:rPr>
      </w:pPr>
    </w:p>
    <w:p w:rsidR="00BE05CC" w:rsidRDefault="00BE05CC">
      <w:pPr>
        <w:spacing w:line="200" w:lineRule="exact"/>
      </w:pPr>
    </w:p>
    <w:p w:rsidR="00BE05CC" w:rsidRDefault="001C2170">
      <w:pPr>
        <w:ind w:left="118"/>
        <w:rPr>
          <w:sz w:val="4"/>
          <w:szCs w:val="4"/>
        </w:rPr>
      </w:pPr>
      <w:r>
        <w:pict>
          <v:shape id="_x0000_i1026" type="#_x0000_t75" style="width:347.25pt;height:2.25pt">
            <v:imagedata r:id="rId25" o:title=""/>
          </v:shape>
        </w:pict>
      </w:r>
    </w:p>
    <w:p w:rsidR="00BE05CC" w:rsidRDefault="00BE05CC">
      <w:pPr>
        <w:spacing w:before="2" w:line="120" w:lineRule="exact"/>
        <w:rPr>
          <w:sz w:val="13"/>
          <w:szCs w:val="13"/>
        </w:rPr>
      </w:pPr>
    </w:p>
    <w:p w:rsidR="00BE05CC" w:rsidRDefault="001C2170">
      <w:pPr>
        <w:ind w:left="335"/>
        <w:rPr>
          <w:rFonts w:ascii="Arial" w:eastAsia="Arial" w:hAnsi="Arial" w:cs="Arial"/>
          <w:sz w:val="18"/>
          <w:szCs w:val="18"/>
        </w:rPr>
      </w:pPr>
      <w:r>
        <w:pict>
          <v:group id="_x0000_s1045" style="position:absolute;left:0;text-align:left;margin-left:36.85pt;margin-top:1.1pt;width:8.9pt;height:8.65pt;z-index:-251653632;mso-position-horizontal-relative:page" coordorigin="737,22" coordsize="178,173">
            <v:shape id="_x0000_s1047" style="position:absolute;left:740;top:38;width:154;height:154" coordorigin="740,38" coordsize="154,154" path="m780,38r-29,2l741,52r-1,26l740,152r2,29l754,191r26,1l854,192r30,-2l893,178r1,-26l894,78,893,49,880,39,854,38r-74,xe" filled="f" strokecolor="#a9b2bd" strokeweight=".09983mm">
              <v:path arrowok="t"/>
            </v:shape>
            <v:shape id="_x0000_s1046" style="position:absolute;left:760;top:32;width:145;height:128" coordorigin="760,32" coordsize="145,128" path="m760,124r4,l768,126r2,3l771,131r1,3l773,136r2,3l777,140r2,2l780,144r2,2l783,148r2,2l789,151r2,2l793,155r2,3l796,161r1,-2l799,155r,-1l801,149r,-4l803,140r3,-7l811,126r4,-6l823,109r9,-9l841,91,855,76,869,63r5,-4l882,53r6,-7l896,39r2,-3l901,34r4,-2e" filled="f" strokecolor="#d2363b" strokeweight="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48.25pt;margin-top:1.1pt;width:8.9pt;height:8.65pt;z-index:-251652608;mso-position-horizontal-relative:page" coordorigin="2965,22" coordsize="178,173">
            <v:shape id="_x0000_s1044" style="position:absolute;left:2968;top:38;width:154;height:154" coordorigin="2968,38" coordsize="154,154" path="m3008,38r-30,2l2969,52r-1,26l2968,152r1,29l2982,191r26,1l3082,192r29,-2l3121,178r1,-26l3122,78r-2,-29l3108,39r-26,-1l3008,38xe" filled="f" strokecolor="#a9b2bd" strokeweight=".09983mm">
              <v:path arrowok="t"/>
            </v:shape>
            <v:shape id="_x0000_s1043" style="position:absolute;left:2988;top:32;width:145;height:128" coordorigin="2988,32" coordsize="145,128" path="m2988,124r4,l2995,126r3,3l2999,131r1,3l3001,136r1,3l3005,140r2,2l3008,144r1,2l3010,148r3,2l3016,151r2,2l3021,155r1,3l3023,161r2,-2l3026,155r1,-1l3028,149r,-4l3031,140r3,-7l3039,126r4,-6l3050,109r9,-9l3068,91r14,-15l3097,63r4,-4l3109,53r7,-7l3123,39r3,-3l3129,34r4,-2e" filled="f" strokecolor="#d2363b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88.2pt;margin-top:1.1pt;width:8.9pt;height:8.65pt;z-index:-251651584;mso-position-horizontal-relative:page" coordorigin="5764,22" coordsize="178,173">
            <v:shape id="_x0000_s1041" style="position:absolute;left:5767;top:38;width:154;height:154" coordorigin="5767,38" coordsize="154,154" path="m5807,38r-30,2l5768,52r-1,26l5767,152r1,29l5781,191r26,1l5881,192r29,-2l5920,178r1,-26l5921,78r-2,-29l5907,39r-26,-1l5807,38xe" filled="f" strokecolor="#a9b2bd" strokeweight=".09983mm">
              <v:path arrowok="t"/>
            </v:shape>
            <v:shape id="_x0000_s1040" style="position:absolute;left:5787;top:32;width:145;height:128" coordorigin="5787,32" coordsize="145,128" path="m5787,124r4,l5795,126r2,3l5798,131r1,3l5800,136r1,3l5804,140r2,2l5807,144r1,2l5810,148r2,2l5815,151r3,2l5820,155r1,3l5822,161r2,-2l5825,155r1,-1l5828,149r,-4l5830,140r3,-7l5838,126r4,-6l5849,109r9,-9l5867,91r14,-15l5896,63r5,-4l5908,53r7,-7l5922,39r3,-3l5928,34r4,-2e" filled="f" strokecolor="#d2363b" strokeweight="1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25.9pt;margin-top:35.1pt;width:78.15pt;height:78.15pt;z-index:-251650560;mso-position-horizontal-relative:page" coordorigin="2518,702" coordsize="1563,1563">
            <v:shape id="_x0000_s1038" type="#_x0000_t75" style="position:absolute;left:2500;top:683;width:1599;height:1601">
              <v:imagedata r:id="rId26" o:title=""/>
            </v:shape>
            <v:shape id="_x0000_s1037" style="position:absolute;left:2520;top:705;width:1558;height:1558" coordorigin="2520,705" coordsize="1558,1558" path="m2760,705r-75,l2628,708r-59,14l2531,770r-9,69l2521,906r-1,39l2520,2022r1,76l2524,2155r13,59l2586,2252r69,9l2722,2262r38,l3838,2262r75,l3971,2259r58,-13l4068,2197r9,-69l4078,2061r,-39l4078,945r,-76l4075,812r-14,-59l4013,715r-70,-9l3877,705r-39,l2760,705xe" filled="f" strokecolor="#d1cacd" strokeweight=".099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DC3342"/>
          <w:w w:val="76"/>
        </w:rPr>
        <w:t>OJA</w:t>
      </w:r>
      <w:r>
        <w:rPr>
          <w:rFonts w:ascii="Arial" w:eastAsia="Arial" w:hAnsi="Arial" w:cs="Arial"/>
          <w:b/>
          <w:color w:val="DC3342"/>
          <w:spacing w:val="-3"/>
          <w:w w:val="76"/>
        </w:rPr>
        <w:t>Č</w:t>
      </w:r>
      <w:r>
        <w:rPr>
          <w:rFonts w:ascii="Arial" w:eastAsia="Arial" w:hAnsi="Arial" w:cs="Arial"/>
          <w:b/>
          <w:color w:val="DC3342"/>
          <w:w w:val="76"/>
        </w:rPr>
        <w:t>ANO</w:t>
      </w:r>
      <w:r>
        <w:rPr>
          <w:rFonts w:ascii="Arial" w:eastAsia="Arial" w:hAnsi="Arial" w:cs="Arial"/>
          <w:b/>
          <w:color w:val="DC3342"/>
          <w:spacing w:val="1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 xml:space="preserve">KUČIŠTE                 </w:t>
      </w:r>
      <w:r>
        <w:rPr>
          <w:rFonts w:ascii="Arial" w:eastAsia="Arial" w:hAnsi="Arial" w:cs="Arial"/>
          <w:b/>
          <w:color w:val="DC3342"/>
          <w:spacing w:val="10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UKLJUČEN</w:t>
      </w:r>
      <w:r>
        <w:rPr>
          <w:rFonts w:ascii="Arial" w:eastAsia="Arial" w:hAnsi="Arial" w:cs="Arial"/>
          <w:b/>
          <w:color w:val="DC3342"/>
          <w:spacing w:val="-5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DO</w:t>
      </w:r>
      <w:r>
        <w:rPr>
          <w:rFonts w:ascii="Arial" w:eastAsia="Arial" w:hAnsi="Arial" w:cs="Arial"/>
          <w:b/>
          <w:color w:val="DC3342"/>
          <w:spacing w:val="-5"/>
          <w:w w:val="76"/>
        </w:rPr>
        <w:t>D</w:t>
      </w:r>
      <w:r>
        <w:rPr>
          <w:rFonts w:ascii="Arial" w:eastAsia="Arial" w:hAnsi="Arial" w:cs="Arial"/>
          <w:b/>
          <w:color w:val="DC3342"/>
          <w:spacing w:val="-8"/>
          <w:w w:val="76"/>
        </w:rPr>
        <w:t>A</w:t>
      </w:r>
      <w:r>
        <w:rPr>
          <w:rFonts w:ascii="Arial" w:eastAsia="Arial" w:hAnsi="Arial" w:cs="Arial"/>
          <w:b/>
          <w:color w:val="DC3342"/>
          <w:w w:val="76"/>
        </w:rPr>
        <w:t>TNI</w:t>
      </w:r>
      <w:r>
        <w:rPr>
          <w:rFonts w:ascii="Arial" w:eastAsia="Arial" w:hAnsi="Arial" w:cs="Arial"/>
          <w:b/>
          <w:color w:val="DC3342"/>
          <w:spacing w:val="20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 xml:space="preserve">PRIBOR            </w:t>
      </w:r>
      <w:r>
        <w:rPr>
          <w:rFonts w:ascii="Arial" w:eastAsia="Arial" w:hAnsi="Arial" w:cs="Arial"/>
          <w:b/>
          <w:color w:val="DC3342"/>
          <w:spacing w:val="3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sz w:val="18"/>
          <w:szCs w:val="18"/>
        </w:rPr>
        <w:t>8</w:t>
      </w:r>
      <w:r>
        <w:rPr>
          <w:rFonts w:ascii="Arial" w:eastAsia="Arial" w:hAnsi="Arial" w:cs="Arial"/>
          <w:b/>
          <w:color w:val="DC3342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DC3342"/>
          <w:w w:val="79"/>
          <w:sz w:val="18"/>
          <w:szCs w:val="18"/>
        </w:rPr>
        <w:t>PROGRAMA</w:t>
      </w:r>
      <w:r>
        <w:rPr>
          <w:rFonts w:ascii="Arial" w:eastAsia="Arial" w:hAnsi="Arial" w:cs="Arial"/>
          <w:b/>
          <w:color w:val="DC3342"/>
          <w:spacing w:val="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DC3342"/>
          <w:w w:val="83"/>
          <w:sz w:val="18"/>
          <w:szCs w:val="18"/>
        </w:rPr>
        <w:t>ŠI</w:t>
      </w:r>
      <w:r>
        <w:rPr>
          <w:rFonts w:ascii="Arial" w:eastAsia="Arial" w:hAnsi="Arial" w:cs="Arial"/>
          <w:b/>
          <w:color w:val="DC3342"/>
          <w:spacing w:val="-7"/>
          <w:w w:val="83"/>
          <w:sz w:val="18"/>
          <w:szCs w:val="18"/>
        </w:rPr>
        <w:t>V</w:t>
      </w:r>
      <w:r>
        <w:rPr>
          <w:rFonts w:ascii="Arial" w:eastAsia="Arial" w:hAnsi="Arial" w:cs="Arial"/>
          <w:b/>
          <w:color w:val="DC3342"/>
          <w:w w:val="81"/>
          <w:sz w:val="18"/>
          <w:szCs w:val="18"/>
        </w:rPr>
        <w:t>ANJA</w:t>
      </w:r>
    </w:p>
    <w:p w:rsidR="00BE05CC" w:rsidRDefault="00BE05CC">
      <w:pPr>
        <w:spacing w:before="7" w:line="100" w:lineRule="exact"/>
        <w:rPr>
          <w:sz w:val="11"/>
          <w:szCs w:val="11"/>
        </w:rPr>
      </w:pPr>
    </w:p>
    <w:p w:rsidR="00BE05CC" w:rsidRDefault="001C2170">
      <w:pPr>
        <w:ind w:left="118"/>
        <w:rPr>
          <w:sz w:val="4"/>
          <w:szCs w:val="4"/>
        </w:rPr>
      </w:pPr>
      <w:r>
        <w:pict>
          <v:group id="_x0000_s1033" style="position:absolute;left:0;text-align:left;margin-left:35.85pt;margin-top:17.75pt;width:78.15pt;height:78.15pt;z-index:-251657728;mso-position-horizontal-relative:page" coordorigin="717,355" coordsize="1563,1563">
            <v:shape id="_x0000_s1035" type="#_x0000_t75" style="position:absolute;left:698;top:355;width:1600;height:1575">
              <v:imagedata r:id="rId27" o:title=""/>
            </v:shape>
            <v:shape id="_x0000_s1034" style="position:absolute;left:720;top:358;width:1558;height:1558" coordorigin="720,358" coordsize="1558,1558" path="m960,358r-75,1l827,361r-58,14l730,424r-9,69l720,559r,39l720,1676r,75l723,1809r14,58l785,1905r70,10l921,1916r39,l2038,1916r75,-1l2170,1913r59,-14l2267,1850r9,-69l2278,1715r,-39l2278,598r-1,-75l2274,465r-13,-58l2212,369r-69,-10l2077,358r-39,l960,358xe" filled="f" strokecolor="#a9b2bd" strokeweight=".0998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15.6pt;margin-top:17.75pt;width:78.15pt;height:78.15pt;z-index:-251656704;mso-position-horizontal-relative:page" coordorigin="4312,355" coordsize="1563,1563">
            <v:shape id="_x0000_s1032" type="#_x0000_t75" style="position:absolute;left:4294;top:355;width:1600;height:1581">
              <v:imagedata r:id="rId28" o:title=""/>
            </v:shape>
            <v:shape id="_x0000_s1031" style="position:absolute;left:4315;top:358;width:1558;height:1558" coordorigin="4315,358" coordsize="1558,1558" path="m4555,358r-75,1l4422,361r-58,14l4326,424r-9,69l4315,559r,39l4315,1676r1,75l4318,1809r14,58l4381,1905r69,10l4516,1916r39,l5633,1916r75,-1l5766,1913r58,-14l5862,1850r10,-69l5873,1715r,-39l5873,598r,-75l5870,465r-14,-58l5808,369r-70,-10l5672,358r-39,l4555,358xe" filled="f" strokecolor="#c9c4c5" strokeweight=".09983mm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05.5pt;margin-top:17.75pt;width:78.15pt;height:78.15pt;z-index:-251655680;mso-position-horizontal-relative:page" coordorigin="6110,355" coordsize="1563,1563">
            <v:shape id="_x0000_s1029" type="#_x0000_t75" style="position:absolute;left:6091;top:358;width:1600;height:1579">
              <v:imagedata r:id="rId29" o:title=""/>
            </v:shape>
            <v:shape id="_x0000_s1028" style="position:absolute;left:6113;top:358;width:1558;height:1558" coordorigin="6113,358" coordsize="1558,1558" path="m6353,358r-75,1l6220,361r-58,14l6123,424r-9,69l6113,559r,39l6113,1676r,75l6116,1809r14,58l6178,1905r70,10l6314,1916r39,l7431,1916r75,-1l7563,1913r59,-14l7660,1850r9,-69l7671,1715r,-39l7671,598r-1,-75l7667,465r-13,-58l7605,369r-69,-10l7469,358r-38,l6353,358xe" filled="f" strokecolor="#a9b2bd" strokeweight=".09983mm">
              <v:path arrowok="t"/>
            </v:shape>
            <w10:wrap anchorx="page"/>
          </v:group>
        </w:pict>
      </w:r>
      <w:r>
        <w:pict>
          <v:shape id="_x0000_i1027" type="#_x0000_t75" style="width:347.25pt;height:2.25pt">
            <v:imagedata r:id="rId25" o:title=""/>
          </v:shape>
        </w:pict>
      </w:r>
    </w:p>
    <w:sectPr w:rsidR="00BE05CC">
      <w:type w:val="continuous"/>
      <w:pgSz w:w="8400" w:h="11920"/>
      <w:pgMar w:top="10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93D"/>
    <w:multiLevelType w:val="multilevel"/>
    <w:tmpl w:val="BB1236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E05CC"/>
    <w:rsid w:val="001C2170"/>
    <w:rsid w:val="00B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2018-01-26T12:44:00Z</dcterms:created>
  <dcterms:modified xsi:type="dcterms:W3CDTF">2018-01-26T12:44:00Z</dcterms:modified>
</cp:coreProperties>
</file>